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AB" w:rsidRPr="00F23EE4" w:rsidRDefault="00D522AB" w:rsidP="00F23EE4">
      <w:pPr>
        <w:pStyle w:val="34"/>
        <w:shd w:val="clear" w:color="auto" w:fill="auto"/>
        <w:spacing w:before="0" w:after="22" w:line="400" w:lineRule="exact"/>
        <w:ind w:right="80"/>
        <w:jc w:val="left"/>
        <w:rPr>
          <w:sz w:val="24"/>
          <w:szCs w:val="24"/>
          <w:lang w:val="ru-RU"/>
        </w:rPr>
      </w:pPr>
      <w:bookmarkStart w:id="0" w:name="_GoBack"/>
      <w:bookmarkEnd w:id="0"/>
    </w:p>
    <w:p w:rsidR="00A779E2" w:rsidRPr="00F23EE4" w:rsidRDefault="00A779E2" w:rsidP="00F23EE4">
      <w:pPr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Муниципальное казенное дошкольное образовательное учреждение</w:t>
      </w:r>
    </w:p>
    <w:p w:rsidR="00A779E2" w:rsidRPr="00F23EE4" w:rsidRDefault="00A779E2" w:rsidP="00F23EE4">
      <w:pPr>
        <w:pBdr>
          <w:bottom w:val="single" w:sz="12" w:space="1" w:color="auto"/>
        </w:pBdr>
        <w:tabs>
          <w:tab w:val="left" w:pos="1635"/>
        </w:tabs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«Детский сад п. Кедровый»</w:t>
      </w:r>
    </w:p>
    <w:p w:rsidR="00A779E2" w:rsidRPr="00F23EE4" w:rsidRDefault="00A779E2" w:rsidP="00F23EE4">
      <w:pPr>
        <w:widowControl w:val="0"/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660910, Красноярский край,  пгт. Кедровый,  ул. Багирова,14 тел:(8-39133) 28-395,</w:t>
      </w:r>
    </w:p>
    <w:p w:rsidR="00A779E2" w:rsidRPr="00F23EE4" w:rsidRDefault="00A779E2" w:rsidP="00F23EE4">
      <w:pPr>
        <w:widowControl w:val="0"/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  <w:lang w:val="en-US"/>
        </w:rPr>
        <w:t>e</w:t>
      </w:r>
      <w:r w:rsidRPr="00F23EE4">
        <w:rPr>
          <w:sz w:val="24"/>
          <w:szCs w:val="24"/>
        </w:rPr>
        <w:t>-</w:t>
      </w:r>
      <w:r w:rsidRPr="00F23EE4">
        <w:rPr>
          <w:sz w:val="24"/>
          <w:szCs w:val="24"/>
          <w:lang w:val="en-US"/>
        </w:rPr>
        <w:t>mail</w:t>
      </w:r>
      <w:r w:rsidRPr="00F23EE4">
        <w:rPr>
          <w:sz w:val="24"/>
          <w:szCs w:val="24"/>
        </w:rPr>
        <w:t xml:space="preserve">: </w:t>
      </w:r>
      <w:r w:rsidRPr="00F23EE4">
        <w:rPr>
          <w:sz w:val="24"/>
          <w:szCs w:val="24"/>
          <w:lang w:val="en-US"/>
        </w:rPr>
        <w:t>sadkedr</w:t>
      </w:r>
      <w:r w:rsidRPr="00F23EE4">
        <w:rPr>
          <w:sz w:val="24"/>
          <w:szCs w:val="24"/>
        </w:rPr>
        <w:t>@</w:t>
      </w:r>
      <w:r w:rsidRPr="00F23EE4">
        <w:rPr>
          <w:sz w:val="24"/>
          <w:szCs w:val="24"/>
          <w:lang w:val="en-US"/>
        </w:rPr>
        <w:t>gmail</w:t>
      </w:r>
      <w:r w:rsidRPr="00F23EE4">
        <w:rPr>
          <w:sz w:val="24"/>
          <w:szCs w:val="24"/>
        </w:rPr>
        <w:t>.</w:t>
      </w:r>
      <w:r w:rsidRPr="00F23EE4">
        <w:rPr>
          <w:sz w:val="24"/>
          <w:szCs w:val="24"/>
          <w:lang w:val="en-US"/>
        </w:rPr>
        <w:t>com</w:t>
      </w:r>
    </w:p>
    <w:p w:rsidR="00A779E2" w:rsidRPr="00F23EE4" w:rsidRDefault="00A779E2" w:rsidP="00F23EE4">
      <w:pPr>
        <w:widowControl w:val="0"/>
        <w:ind w:right="-365"/>
        <w:rPr>
          <w:sz w:val="24"/>
          <w:szCs w:val="24"/>
        </w:rPr>
      </w:pPr>
    </w:p>
    <w:p w:rsidR="00A779E2" w:rsidRPr="00F23EE4" w:rsidRDefault="00A779E2" w:rsidP="00F23EE4">
      <w:pPr>
        <w:widowControl w:val="0"/>
        <w:ind w:right="-365"/>
        <w:rPr>
          <w:sz w:val="24"/>
          <w:szCs w:val="24"/>
        </w:rPr>
      </w:pPr>
    </w:p>
    <w:p w:rsidR="00D522AB" w:rsidRPr="00F23EE4" w:rsidRDefault="00D522AB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22"/>
        <w:gridCol w:w="5026"/>
      </w:tblGrid>
      <w:tr w:rsidR="00D522AB" w:rsidRPr="00F23EE4" w:rsidTr="00611FAB">
        <w:tc>
          <w:tcPr>
            <w:tcW w:w="5322" w:type="dxa"/>
          </w:tcPr>
          <w:p w:rsidR="00D522AB" w:rsidRPr="00F23EE4" w:rsidRDefault="00D522AB" w:rsidP="00F23E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ПРИНЯТО:</w:t>
            </w:r>
          </w:p>
          <w:p w:rsidR="00D522AB" w:rsidRPr="00F23EE4" w:rsidRDefault="00D522AB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на Педагогическом 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те                                                                                                                                            </w:t>
            </w:r>
          </w:p>
          <w:p w:rsidR="00D522AB" w:rsidRPr="00F23EE4" w:rsidRDefault="00D522AB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Муниципального    казе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 xml:space="preserve">ного                                                                                                                         </w:t>
            </w:r>
          </w:p>
          <w:p w:rsidR="00D522AB" w:rsidRPr="00F23EE4" w:rsidRDefault="00D522AB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дошкольного     образовательного                                                                                                                       учреждения «Детский сад п. Кедр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вый»</w:t>
            </w:r>
          </w:p>
          <w:p w:rsidR="00D522AB" w:rsidRPr="00F23EE4" w:rsidRDefault="00582A4D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 №1</w:t>
            </w:r>
            <w:r w:rsidR="00D522AB" w:rsidRPr="00F23EE4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F23EE4">
              <w:rPr>
                <w:sz w:val="24"/>
                <w:szCs w:val="24"/>
              </w:rPr>
              <w:t xml:space="preserve">                           </w:t>
            </w:r>
            <w:r w:rsidR="00A02381" w:rsidRPr="00F23EE4">
              <w:rPr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02381" w:rsidRPr="00F23EE4">
                <w:rPr>
                  <w:sz w:val="24"/>
                  <w:szCs w:val="24"/>
                </w:rPr>
                <w:t>2019</w:t>
              </w:r>
              <w:r w:rsidR="00C81E3B" w:rsidRPr="00F23EE4">
                <w:rPr>
                  <w:sz w:val="24"/>
                  <w:szCs w:val="24"/>
                </w:rPr>
                <w:t xml:space="preserve"> г</w:t>
              </w:r>
            </w:smartTag>
            <w:r w:rsidR="00C81E3B" w:rsidRPr="00F23EE4">
              <w:rPr>
                <w:sz w:val="24"/>
                <w:szCs w:val="24"/>
              </w:rPr>
              <w:t xml:space="preserve">. </w:t>
            </w:r>
            <w:r w:rsidR="00D522AB" w:rsidRPr="00F23EE4">
              <w:rPr>
                <w:sz w:val="24"/>
                <w:szCs w:val="24"/>
              </w:rPr>
              <w:t xml:space="preserve">         </w:t>
            </w:r>
          </w:p>
          <w:p w:rsidR="00D522AB" w:rsidRPr="00F23EE4" w:rsidRDefault="00D522AB" w:rsidP="00F23E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26" w:type="dxa"/>
          </w:tcPr>
          <w:tbl>
            <w:tblPr>
              <w:tblpPr w:leftFromText="180" w:rightFromText="180" w:vertAnchor="text" w:horzAnchor="page" w:tblpX="1054" w:tblpY="2"/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D522AB" w:rsidRPr="00F23EE4" w:rsidTr="00611FAB">
              <w:tc>
                <w:tcPr>
                  <w:tcW w:w="4962" w:type="dxa"/>
                </w:tcPr>
                <w:p w:rsidR="00D522AB" w:rsidRPr="00F23EE4" w:rsidRDefault="00D522AB" w:rsidP="00F23E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 xml:space="preserve">УТВЕРЖДЕНО: </w:t>
                  </w:r>
                </w:p>
                <w:p w:rsidR="007F29B6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Заведующая</w:t>
                  </w:r>
                  <w:r w:rsidR="007F29B6" w:rsidRPr="00F23EE4">
                    <w:rPr>
                      <w:sz w:val="24"/>
                      <w:szCs w:val="24"/>
                    </w:rPr>
                    <w:t xml:space="preserve">  МКДОУ </w:t>
                  </w:r>
                </w:p>
                <w:p w:rsidR="007F29B6" w:rsidRPr="00F23EE4" w:rsidRDefault="007F29B6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Детский сад п. Кедровый     </w:t>
                  </w:r>
                </w:p>
                <w:p w:rsidR="007F29B6" w:rsidRPr="00F23EE4" w:rsidRDefault="007F29B6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____________  </w:t>
                  </w:r>
                  <w:r w:rsidR="00A02381" w:rsidRPr="00F23EE4">
                    <w:rPr>
                      <w:sz w:val="24"/>
                      <w:szCs w:val="24"/>
                    </w:rPr>
                    <w:t>НБ Дубинчук</w:t>
                  </w:r>
                </w:p>
                <w:p w:rsidR="00D522AB" w:rsidRPr="00F23EE4" w:rsidRDefault="00A02381" w:rsidP="00F23EE4">
                  <w:pPr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«____» 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</w:t>
                    </w:r>
                    <w:r w:rsidR="00C81E3B" w:rsidRPr="00F23EE4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="00C81E3B" w:rsidRPr="00F23EE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522AB" w:rsidRPr="00F23EE4" w:rsidRDefault="00D522AB" w:rsidP="00F23EE4">
            <w:pPr>
              <w:rPr>
                <w:sz w:val="24"/>
                <w:szCs w:val="24"/>
              </w:rPr>
            </w:pPr>
          </w:p>
        </w:tc>
      </w:tr>
    </w:tbl>
    <w:p w:rsidR="00D53D73" w:rsidRPr="00F23EE4" w:rsidRDefault="00D53D73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D53D73" w:rsidRPr="00F23EE4" w:rsidRDefault="00D53D73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D53D73" w:rsidRPr="00F23EE4" w:rsidRDefault="00D53D73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2C7C58" w:rsidRPr="00F23EE4" w:rsidRDefault="002C7C58" w:rsidP="00F23EE4">
      <w:pPr>
        <w:pStyle w:val="34"/>
        <w:shd w:val="clear" w:color="auto" w:fill="auto"/>
        <w:spacing w:before="0" w:after="0" w:line="400" w:lineRule="exact"/>
        <w:rPr>
          <w:sz w:val="24"/>
          <w:szCs w:val="24"/>
          <w:lang w:val="ru-RU"/>
        </w:rPr>
      </w:pPr>
    </w:p>
    <w:p w:rsidR="002C7C58" w:rsidRPr="00F23EE4" w:rsidRDefault="002C7C58" w:rsidP="00F23EE4">
      <w:pPr>
        <w:pStyle w:val="34"/>
        <w:shd w:val="clear" w:color="auto" w:fill="auto"/>
        <w:spacing w:before="0" w:after="0" w:line="400" w:lineRule="exact"/>
        <w:rPr>
          <w:sz w:val="24"/>
          <w:szCs w:val="24"/>
          <w:lang w:val="ru-RU"/>
        </w:rPr>
      </w:pPr>
    </w:p>
    <w:p w:rsidR="00D53D73" w:rsidRPr="00F23EE4" w:rsidRDefault="00611FAB" w:rsidP="00F23EE4">
      <w:pPr>
        <w:pStyle w:val="34"/>
        <w:shd w:val="clear" w:color="auto" w:fill="auto"/>
        <w:spacing w:before="0" w:after="0" w:line="400" w:lineRule="exact"/>
        <w:rPr>
          <w:sz w:val="24"/>
          <w:szCs w:val="24"/>
        </w:rPr>
      </w:pPr>
      <w:r w:rsidRPr="00F23EE4">
        <w:rPr>
          <w:sz w:val="24"/>
          <w:szCs w:val="24"/>
        </w:rPr>
        <w:t>ГОДОВОЙ ПЛАН</w:t>
      </w:r>
    </w:p>
    <w:p w:rsidR="007662A6" w:rsidRPr="00F23EE4" w:rsidRDefault="00611FAB" w:rsidP="00F23EE4">
      <w:pPr>
        <w:pStyle w:val="34"/>
        <w:shd w:val="clear" w:color="auto" w:fill="auto"/>
        <w:spacing w:before="0" w:after="0" w:line="470" w:lineRule="exact"/>
        <w:rPr>
          <w:sz w:val="24"/>
          <w:szCs w:val="24"/>
          <w:lang w:val="ru-RU"/>
        </w:rPr>
      </w:pPr>
      <w:r w:rsidRPr="00F23EE4">
        <w:rPr>
          <w:sz w:val="24"/>
          <w:szCs w:val="24"/>
        </w:rPr>
        <w:t>ВОСПИТАТЕЛЬНО-ОБРАЗОВАТЕЛЬНОЙ РАБОТЫ</w:t>
      </w:r>
      <w:r w:rsidRPr="00F23EE4">
        <w:rPr>
          <w:sz w:val="24"/>
          <w:szCs w:val="24"/>
        </w:rPr>
        <w:br/>
        <w:t>НА 201</w:t>
      </w:r>
      <w:r w:rsidRPr="00F23EE4">
        <w:rPr>
          <w:sz w:val="24"/>
          <w:szCs w:val="24"/>
          <w:lang w:val="ru-RU"/>
        </w:rPr>
        <w:t>9</w:t>
      </w:r>
      <w:r w:rsidRPr="00F23EE4">
        <w:rPr>
          <w:sz w:val="24"/>
          <w:szCs w:val="24"/>
        </w:rPr>
        <w:t xml:space="preserve"> - 20</w:t>
      </w:r>
      <w:r w:rsidRPr="00F23EE4">
        <w:rPr>
          <w:sz w:val="24"/>
          <w:szCs w:val="24"/>
          <w:lang w:val="ru-RU"/>
        </w:rPr>
        <w:t>20</w:t>
      </w:r>
      <w:r w:rsidRPr="00F23EE4">
        <w:rPr>
          <w:sz w:val="24"/>
          <w:szCs w:val="24"/>
        </w:rPr>
        <w:t xml:space="preserve"> УЧЕБНЫЙ ГОД</w:t>
      </w:r>
      <w:r w:rsidRPr="00F23EE4">
        <w:rPr>
          <w:sz w:val="24"/>
          <w:szCs w:val="24"/>
        </w:rPr>
        <w:br/>
      </w:r>
      <w:r w:rsidRPr="00F23EE4">
        <w:rPr>
          <w:sz w:val="24"/>
          <w:szCs w:val="24"/>
          <w:lang w:val="ru-RU"/>
        </w:rPr>
        <w:t xml:space="preserve">МУНИЦИПАЛЬНОГО КАЗЕННОГО ДОШКОЛЬНОГО </w:t>
      </w:r>
    </w:p>
    <w:p w:rsidR="00D53D73" w:rsidRPr="00F23EE4" w:rsidRDefault="00611FAB" w:rsidP="00F23EE4">
      <w:pPr>
        <w:pStyle w:val="34"/>
        <w:shd w:val="clear" w:color="auto" w:fill="auto"/>
        <w:spacing w:before="0" w:after="0" w:line="470" w:lineRule="exact"/>
        <w:rPr>
          <w:sz w:val="24"/>
          <w:szCs w:val="24"/>
          <w:lang w:val="ru-RU"/>
        </w:rPr>
      </w:pPr>
      <w:r w:rsidRPr="00F23EE4">
        <w:rPr>
          <w:sz w:val="24"/>
          <w:szCs w:val="24"/>
          <w:lang w:val="ru-RU"/>
        </w:rPr>
        <w:t>ОБР</w:t>
      </w:r>
      <w:r w:rsidRPr="00F23EE4">
        <w:rPr>
          <w:sz w:val="24"/>
          <w:szCs w:val="24"/>
          <w:lang w:val="ru-RU"/>
        </w:rPr>
        <w:t>А</w:t>
      </w:r>
      <w:r w:rsidRPr="00F23EE4">
        <w:rPr>
          <w:sz w:val="24"/>
          <w:szCs w:val="24"/>
          <w:lang w:val="ru-RU"/>
        </w:rPr>
        <w:t>ЗОВАТЕЛЬНОГО УЧРЕЖДЕНИЯ</w:t>
      </w:r>
    </w:p>
    <w:p w:rsidR="007662A6" w:rsidRPr="00F23EE4" w:rsidRDefault="00611FAB" w:rsidP="00F23EE4">
      <w:pPr>
        <w:pStyle w:val="34"/>
        <w:shd w:val="clear" w:color="auto" w:fill="auto"/>
        <w:spacing w:before="0" w:after="0" w:line="470" w:lineRule="exact"/>
        <w:rPr>
          <w:sz w:val="24"/>
          <w:szCs w:val="24"/>
          <w:lang w:val="ru-RU"/>
        </w:rPr>
      </w:pPr>
      <w:r w:rsidRPr="00F23EE4">
        <w:rPr>
          <w:sz w:val="24"/>
          <w:szCs w:val="24"/>
        </w:rPr>
        <w:t xml:space="preserve"> «ДЕТСКИЙ САД П. КЕ</w:t>
      </w:r>
      <w:r w:rsidRPr="00F23EE4">
        <w:rPr>
          <w:sz w:val="24"/>
          <w:szCs w:val="24"/>
        </w:rPr>
        <w:t>Д</w:t>
      </w:r>
      <w:r w:rsidRPr="00F23EE4">
        <w:rPr>
          <w:sz w:val="24"/>
          <w:szCs w:val="24"/>
        </w:rPr>
        <w:t>РОВ</w:t>
      </w:r>
      <w:r w:rsidRPr="00F23EE4">
        <w:rPr>
          <w:sz w:val="24"/>
          <w:szCs w:val="24"/>
          <w:lang w:val="ru-RU"/>
        </w:rPr>
        <w:t>ЫЙ»</w:t>
      </w:r>
    </w:p>
    <w:p w:rsidR="007662A6" w:rsidRDefault="007662A6" w:rsidP="00F23EE4">
      <w:pPr>
        <w:rPr>
          <w:sz w:val="24"/>
          <w:szCs w:val="24"/>
          <w:lang w:eastAsia="ru-RU"/>
        </w:rPr>
      </w:pPr>
    </w:p>
    <w:p w:rsidR="00611FAB" w:rsidRDefault="00611FAB" w:rsidP="00F23EE4">
      <w:pPr>
        <w:rPr>
          <w:sz w:val="24"/>
          <w:szCs w:val="24"/>
          <w:lang w:eastAsia="ru-RU"/>
        </w:rPr>
      </w:pPr>
    </w:p>
    <w:p w:rsidR="00611FAB" w:rsidRPr="00F23EE4" w:rsidRDefault="00611FAB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7662A6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7662A6" w:rsidP="00F23EE4">
      <w:pPr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7662A6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F23EE4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  <w:r w:rsidRPr="00F23EE4">
        <w:rPr>
          <w:rStyle w:val="41"/>
          <w:rFonts w:eastAsia="Arial Unicode MS"/>
          <w:b w:val="0"/>
          <w:bCs w:val="0"/>
          <w:sz w:val="24"/>
          <w:szCs w:val="24"/>
        </w:rPr>
        <w:t>п</w:t>
      </w:r>
      <w:r w:rsidR="002E5CAF" w:rsidRPr="00F23EE4">
        <w:rPr>
          <w:rStyle w:val="41"/>
          <w:rFonts w:eastAsia="Arial Unicode MS"/>
          <w:b w:val="0"/>
          <w:bCs w:val="0"/>
          <w:sz w:val="24"/>
          <w:szCs w:val="24"/>
        </w:rPr>
        <w:t>. Кедровый-2019</w:t>
      </w:r>
    </w:p>
    <w:p w:rsidR="00D53D73" w:rsidRPr="00F23EE4" w:rsidRDefault="00D53D73" w:rsidP="00F23EE4">
      <w:pPr>
        <w:rPr>
          <w:sz w:val="24"/>
          <w:szCs w:val="24"/>
          <w:lang w:eastAsia="ru-RU"/>
        </w:rPr>
        <w:sectPr w:rsidR="00D53D73" w:rsidRPr="00F23EE4" w:rsidSect="00F23EE4">
          <w:type w:val="continuous"/>
          <w:pgSz w:w="11899" w:h="17463"/>
          <w:pgMar w:top="360" w:right="1479" w:bottom="360" w:left="993" w:header="0" w:footer="3" w:gutter="0"/>
          <w:cols w:space="720"/>
        </w:sectPr>
      </w:pPr>
    </w:p>
    <w:p w:rsidR="00103726" w:rsidRPr="00F23EE4" w:rsidRDefault="00A70E03" w:rsidP="00F23EE4">
      <w:pPr>
        <w:jc w:val="center"/>
        <w:rPr>
          <w:rStyle w:val="7FranklinGothicHeavy"/>
          <w:rFonts w:eastAsia="Arial Unicode MS"/>
          <w:iCs/>
          <w:sz w:val="24"/>
          <w:szCs w:val="24"/>
          <w:lang w:val="ru-RU"/>
        </w:rPr>
      </w:pPr>
      <w:r w:rsidRPr="00F23EE4">
        <w:rPr>
          <w:rStyle w:val="41"/>
          <w:rFonts w:eastAsia="Arial Unicode MS"/>
          <w:bCs w:val="0"/>
          <w:sz w:val="24"/>
          <w:szCs w:val="24"/>
        </w:rPr>
        <w:lastRenderedPageBreak/>
        <w:t>РАЗДЕЛ</w:t>
      </w:r>
      <w:r w:rsidR="00D53D73" w:rsidRPr="00F23EE4">
        <w:rPr>
          <w:rStyle w:val="41"/>
          <w:rFonts w:eastAsia="Arial Unicode MS"/>
          <w:bCs w:val="0"/>
          <w:sz w:val="24"/>
          <w:szCs w:val="24"/>
        </w:rPr>
        <w:t xml:space="preserve"> </w:t>
      </w:r>
      <w:r w:rsidRPr="00F23EE4">
        <w:rPr>
          <w:rStyle w:val="41"/>
          <w:rFonts w:eastAsia="Arial Unicode MS"/>
          <w:bCs w:val="0"/>
          <w:sz w:val="24"/>
          <w:szCs w:val="24"/>
        </w:rPr>
        <w:t xml:space="preserve"> </w:t>
      </w:r>
      <w:r w:rsidRPr="00F23EE4">
        <w:rPr>
          <w:rStyle w:val="7FranklinGothicHeavy"/>
          <w:rFonts w:eastAsia="Arial Unicode MS"/>
          <w:iCs/>
          <w:sz w:val="24"/>
          <w:szCs w:val="24"/>
          <w:lang w:val="ru-RU"/>
        </w:rPr>
        <w:t>1</w:t>
      </w:r>
      <w:r w:rsidR="00081BCD" w:rsidRPr="00F23EE4">
        <w:rPr>
          <w:rStyle w:val="7FranklinGothicHeavy"/>
          <w:rFonts w:eastAsia="Arial Unicode MS"/>
          <w:iCs/>
          <w:sz w:val="24"/>
          <w:szCs w:val="24"/>
          <w:lang w:val="ru-RU"/>
        </w:rPr>
        <w:t xml:space="preserve">. </w:t>
      </w:r>
    </w:p>
    <w:p w:rsidR="00D53D73" w:rsidRPr="00F23EE4" w:rsidRDefault="00081BCD" w:rsidP="00F23EE4">
      <w:pPr>
        <w:jc w:val="center"/>
        <w:rPr>
          <w:sz w:val="24"/>
          <w:szCs w:val="24"/>
        </w:rPr>
      </w:pPr>
      <w:r w:rsidRPr="00F23EE4">
        <w:rPr>
          <w:rStyle w:val="7FranklinGothicHeavy"/>
          <w:rFonts w:eastAsia="Arial Unicode MS"/>
          <w:iCs/>
          <w:sz w:val="24"/>
          <w:szCs w:val="24"/>
          <w:lang w:val="ru-RU"/>
        </w:rPr>
        <w:t>ВВЕДЕНИЕ</w:t>
      </w:r>
    </w:p>
    <w:p w:rsidR="00D53D73" w:rsidRPr="00F23EE4" w:rsidRDefault="00D53D73" w:rsidP="00F23EE4">
      <w:pPr>
        <w:keepNext/>
        <w:keepLines/>
        <w:widowControl w:val="0"/>
        <w:tabs>
          <w:tab w:val="left" w:pos="531"/>
        </w:tabs>
        <w:outlineLvl w:val="2"/>
        <w:rPr>
          <w:b/>
          <w:sz w:val="24"/>
          <w:szCs w:val="24"/>
        </w:rPr>
      </w:pPr>
      <w:bookmarkStart w:id="1" w:name="bookmark3"/>
      <w:r w:rsidRPr="00F23EE4">
        <w:rPr>
          <w:b/>
          <w:sz w:val="24"/>
          <w:szCs w:val="24"/>
        </w:rPr>
        <w:t>Информационная справка об учреждении</w:t>
      </w:r>
      <w:bookmarkEnd w:id="1"/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Наименование учреждения: </w:t>
      </w:r>
      <w:r w:rsidR="00FB5E18" w:rsidRPr="00F23EE4">
        <w:rPr>
          <w:sz w:val="24"/>
          <w:szCs w:val="24"/>
        </w:rPr>
        <w:t>муниципальное казенное дошкольное образовательное учреждение «Детский сад п. Кедровый»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Адрес: </w:t>
      </w:r>
      <w:r w:rsidR="00FB5E18" w:rsidRPr="00F23EE4">
        <w:rPr>
          <w:sz w:val="24"/>
          <w:szCs w:val="24"/>
        </w:rPr>
        <w:t>660910</w:t>
      </w:r>
      <w:r w:rsidR="00103726" w:rsidRPr="00F23EE4">
        <w:rPr>
          <w:sz w:val="24"/>
          <w:szCs w:val="24"/>
        </w:rPr>
        <w:t>,</w:t>
      </w:r>
      <w:r w:rsidR="00FB5E18" w:rsidRPr="00F23EE4">
        <w:rPr>
          <w:sz w:val="24"/>
          <w:szCs w:val="24"/>
        </w:rPr>
        <w:t xml:space="preserve"> Красноярский край, пгт. Кедровый, ул. Багирова, 14</w:t>
      </w:r>
      <w:r w:rsidR="002A75C1" w:rsidRPr="00F23EE4">
        <w:rPr>
          <w:sz w:val="24"/>
          <w:szCs w:val="24"/>
        </w:rPr>
        <w:t>,  т</w:t>
      </w:r>
      <w:r w:rsidR="00AE79D2" w:rsidRPr="00F23EE4">
        <w:rPr>
          <w:sz w:val="24"/>
          <w:szCs w:val="24"/>
        </w:rPr>
        <w:t>елефон: 8-</w:t>
      </w:r>
      <w:r w:rsidR="00FB5E18" w:rsidRPr="00F23EE4">
        <w:rPr>
          <w:sz w:val="24"/>
          <w:szCs w:val="24"/>
        </w:rPr>
        <w:t>39133-28395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Режим: 12 час</w:t>
      </w:r>
      <w:r w:rsidR="00FB5E18" w:rsidRPr="00F23EE4">
        <w:rPr>
          <w:sz w:val="24"/>
          <w:szCs w:val="24"/>
        </w:rPr>
        <w:t>ов (с 07.30 до19.3</w:t>
      </w:r>
      <w:r w:rsidRPr="00F23EE4">
        <w:rPr>
          <w:sz w:val="24"/>
          <w:szCs w:val="24"/>
        </w:rPr>
        <w:t>0)</w:t>
      </w:r>
    </w:p>
    <w:p w:rsidR="00FB5E18" w:rsidRPr="00F23EE4" w:rsidRDefault="00FB5E1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Количество возрастных групп - 12</w:t>
      </w:r>
      <w:r w:rsidR="00D53D73" w:rsidRPr="00F23EE4">
        <w:rPr>
          <w:sz w:val="24"/>
          <w:szCs w:val="24"/>
        </w:rPr>
        <w:t>, из них:</w:t>
      </w:r>
    </w:p>
    <w:p w:rsidR="00D53D73" w:rsidRPr="00F23EE4" w:rsidRDefault="00FB5E1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первая младшая</w:t>
      </w:r>
      <w:r w:rsidR="006B1ABE" w:rsidRPr="00F23EE4">
        <w:rPr>
          <w:sz w:val="24"/>
          <w:szCs w:val="24"/>
        </w:rPr>
        <w:t xml:space="preserve"> (от 2 до 3 лет)</w:t>
      </w:r>
      <w:r w:rsidR="002E5CAF" w:rsidRPr="00F23EE4">
        <w:rPr>
          <w:sz w:val="24"/>
          <w:szCs w:val="24"/>
        </w:rPr>
        <w:t xml:space="preserve"> - 2</w:t>
      </w:r>
      <w:r w:rsidR="00D53D73" w:rsidRPr="00F23EE4">
        <w:rPr>
          <w:sz w:val="24"/>
          <w:szCs w:val="24"/>
        </w:rPr>
        <w:t xml:space="preserve"> группы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вторая младшая </w:t>
      </w:r>
      <w:r w:rsidR="006B1ABE" w:rsidRPr="00F23EE4">
        <w:rPr>
          <w:sz w:val="24"/>
          <w:szCs w:val="24"/>
        </w:rPr>
        <w:t xml:space="preserve">(от 3 до 4 лет) </w:t>
      </w:r>
      <w:r w:rsidRPr="00F23EE4">
        <w:rPr>
          <w:sz w:val="24"/>
          <w:szCs w:val="24"/>
        </w:rPr>
        <w:t>- 2 группы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средняя </w:t>
      </w:r>
      <w:r w:rsidR="006B1ABE" w:rsidRPr="00F23EE4">
        <w:rPr>
          <w:sz w:val="24"/>
          <w:szCs w:val="24"/>
        </w:rPr>
        <w:t xml:space="preserve">(от 4 до 5 лет) </w:t>
      </w:r>
      <w:r w:rsidR="002E5CAF" w:rsidRPr="00F23EE4">
        <w:rPr>
          <w:sz w:val="24"/>
          <w:szCs w:val="24"/>
        </w:rPr>
        <w:t>- 3</w:t>
      </w:r>
      <w:r w:rsidRPr="00F23EE4">
        <w:rPr>
          <w:sz w:val="24"/>
          <w:szCs w:val="24"/>
        </w:rPr>
        <w:t xml:space="preserve"> группы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старшая </w:t>
      </w:r>
      <w:r w:rsidR="006B1ABE" w:rsidRPr="00F23EE4">
        <w:rPr>
          <w:sz w:val="24"/>
          <w:szCs w:val="24"/>
        </w:rPr>
        <w:t xml:space="preserve">(от 5 до 6 лет) </w:t>
      </w:r>
      <w:r w:rsidRPr="00F23EE4">
        <w:rPr>
          <w:sz w:val="24"/>
          <w:szCs w:val="24"/>
        </w:rPr>
        <w:t>- 2 групп</w:t>
      </w:r>
      <w:r w:rsidR="000C7231">
        <w:rPr>
          <w:sz w:val="24"/>
          <w:szCs w:val="24"/>
        </w:rPr>
        <w:t>ы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>подготовительная к школе</w:t>
      </w:r>
      <w:r w:rsidR="006B1ABE" w:rsidRPr="00F23EE4">
        <w:rPr>
          <w:sz w:val="24"/>
          <w:szCs w:val="24"/>
        </w:rPr>
        <w:t xml:space="preserve"> (от 6 до 7 лет)</w:t>
      </w:r>
      <w:r w:rsidR="002E5CAF" w:rsidRPr="00F23EE4">
        <w:rPr>
          <w:sz w:val="24"/>
          <w:szCs w:val="24"/>
        </w:rPr>
        <w:t xml:space="preserve"> - 3</w:t>
      </w:r>
      <w:r w:rsidRPr="00F23EE4">
        <w:rPr>
          <w:sz w:val="24"/>
          <w:szCs w:val="24"/>
        </w:rPr>
        <w:t xml:space="preserve"> группы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Списочный состав контингента на 01.09.201</w:t>
      </w:r>
      <w:r w:rsidR="002E5CAF" w:rsidRPr="00F23EE4">
        <w:rPr>
          <w:sz w:val="24"/>
          <w:szCs w:val="24"/>
        </w:rPr>
        <w:t>9</w:t>
      </w:r>
      <w:r w:rsidR="00FB5E18" w:rsidRPr="00F23EE4">
        <w:rPr>
          <w:sz w:val="24"/>
          <w:szCs w:val="24"/>
        </w:rPr>
        <w:t xml:space="preserve"> года в МКДОУ составляет </w:t>
      </w:r>
      <w:r w:rsidR="00FB5E18" w:rsidRPr="00F23EE4">
        <w:rPr>
          <w:color w:val="FF0000"/>
          <w:sz w:val="24"/>
          <w:szCs w:val="24"/>
        </w:rPr>
        <w:t>317</w:t>
      </w:r>
      <w:r w:rsidR="00FB5E18" w:rsidRPr="00F23EE4">
        <w:rPr>
          <w:sz w:val="24"/>
          <w:szCs w:val="24"/>
        </w:rPr>
        <w:t xml:space="preserve"> д</w:t>
      </w:r>
      <w:r w:rsidR="00FB5E18" w:rsidRPr="00F23EE4">
        <w:rPr>
          <w:sz w:val="24"/>
          <w:szCs w:val="24"/>
        </w:rPr>
        <w:t>е</w:t>
      </w:r>
      <w:r w:rsidR="00FB5E18" w:rsidRPr="00F23EE4">
        <w:rPr>
          <w:sz w:val="24"/>
          <w:szCs w:val="24"/>
        </w:rPr>
        <w:t>тей</w:t>
      </w:r>
      <w:r w:rsidRPr="00F23EE4">
        <w:rPr>
          <w:sz w:val="24"/>
          <w:szCs w:val="24"/>
        </w:rPr>
        <w:t>.</w:t>
      </w:r>
    </w:p>
    <w:p w:rsidR="00D53D73" w:rsidRPr="00F23EE4" w:rsidRDefault="002E5CAF" w:rsidP="00F23EE4">
      <w:pPr>
        <w:rPr>
          <w:color w:val="FF0000"/>
          <w:sz w:val="24"/>
          <w:szCs w:val="24"/>
        </w:rPr>
      </w:pPr>
      <w:r w:rsidRPr="00F23EE4">
        <w:rPr>
          <w:sz w:val="24"/>
          <w:szCs w:val="24"/>
        </w:rPr>
        <w:t>Руководитель МКДОУ – заведующая НБ Дубинчук</w:t>
      </w:r>
    </w:p>
    <w:p w:rsidR="00D53D73" w:rsidRPr="00F23EE4" w:rsidRDefault="00FB5E1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МКДОУ Детский сад п. Кедровый размещён в одном</w:t>
      </w:r>
      <w:r w:rsidR="00D53D73" w:rsidRPr="00F23EE4">
        <w:rPr>
          <w:sz w:val="24"/>
          <w:szCs w:val="24"/>
        </w:rPr>
        <w:t xml:space="preserve"> здании, по</w:t>
      </w:r>
      <w:r w:rsidRPr="00F23EE4">
        <w:rPr>
          <w:sz w:val="24"/>
          <w:szCs w:val="24"/>
        </w:rPr>
        <w:t xml:space="preserve">строенном в </w:t>
      </w:r>
      <w:smartTag w:uri="urn:schemas-microsoft-com:office:smarttags" w:element="metricconverter">
        <w:smartTagPr>
          <w:attr w:name="ProductID" w:val="1993 г"/>
        </w:smartTagPr>
        <w:r w:rsidRPr="00F23EE4">
          <w:rPr>
            <w:sz w:val="24"/>
            <w:szCs w:val="24"/>
          </w:rPr>
          <w:t>1993</w:t>
        </w:r>
        <w:r w:rsidR="00D53D73" w:rsidRPr="00F23EE4">
          <w:rPr>
            <w:sz w:val="24"/>
            <w:szCs w:val="24"/>
          </w:rPr>
          <w:t xml:space="preserve"> г</w:t>
        </w:r>
      </w:smartTag>
      <w:r w:rsidR="00D53D73" w:rsidRPr="00F23EE4">
        <w:rPr>
          <w:sz w:val="24"/>
          <w:szCs w:val="24"/>
        </w:rPr>
        <w:t>. по типовому проекту.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детском саду имеется музыкальный зал, методический кабинет, медицинский кабинет, кабинет 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даго</w:t>
      </w:r>
      <w:r w:rsidR="00FB5E18" w:rsidRPr="00F23EE4">
        <w:rPr>
          <w:sz w:val="24"/>
          <w:szCs w:val="24"/>
        </w:rPr>
        <w:t>га-психолога,</w:t>
      </w:r>
      <w:r w:rsidRPr="00F23EE4">
        <w:rPr>
          <w:sz w:val="24"/>
          <w:szCs w:val="24"/>
        </w:rPr>
        <w:t xml:space="preserve"> физкультурный зал, кабинет </w:t>
      </w:r>
      <w:r w:rsidR="00FB5E18" w:rsidRPr="00F23EE4">
        <w:rPr>
          <w:sz w:val="24"/>
          <w:szCs w:val="24"/>
        </w:rPr>
        <w:t>учителя-логопеда, экологич</w:t>
      </w:r>
      <w:r w:rsidR="00FB5E18" w:rsidRPr="00F23EE4">
        <w:rPr>
          <w:sz w:val="24"/>
          <w:szCs w:val="24"/>
        </w:rPr>
        <w:t>е</w:t>
      </w:r>
      <w:r w:rsidR="00FB5E18" w:rsidRPr="00F23EE4">
        <w:rPr>
          <w:sz w:val="24"/>
          <w:szCs w:val="24"/>
        </w:rPr>
        <w:t>ская комната, комната «Русская изба»</w:t>
      </w:r>
    </w:p>
    <w:p w:rsidR="00D53D73" w:rsidRPr="00F23EE4" w:rsidRDefault="00D53D73" w:rsidP="00F23EE4">
      <w:pPr>
        <w:keepNext/>
        <w:keepLines/>
        <w:widowControl w:val="0"/>
        <w:tabs>
          <w:tab w:val="left" w:pos="531"/>
        </w:tabs>
        <w:outlineLvl w:val="2"/>
        <w:rPr>
          <w:b/>
          <w:sz w:val="24"/>
          <w:szCs w:val="24"/>
        </w:rPr>
      </w:pPr>
      <w:bookmarkStart w:id="2" w:name="bookmark4"/>
      <w:r w:rsidRPr="00F23EE4">
        <w:rPr>
          <w:b/>
          <w:sz w:val="24"/>
          <w:szCs w:val="24"/>
        </w:rPr>
        <w:t xml:space="preserve">Нормативное обеспечение образовательной деятельности </w:t>
      </w:r>
      <w:r w:rsidR="00D5259D" w:rsidRPr="00F23EE4">
        <w:rPr>
          <w:b/>
          <w:sz w:val="24"/>
          <w:szCs w:val="24"/>
        </w:rPr>
        <w:t>МК</w:t>
      </w:r>
      <w:r w:rsidRPr="00F23EE4">
        <w:rPr>
          <w:b/>
          <w:sz w:val="24"/>
          <w:szCs w:val="24"/>
        </w:rPr>
        <w:t>ДОУ</w:t>
      </w:r>
      <w:bookmarkEnd w:id="2"/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своей деятельности ДОУ руководствуется: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Федеральный закон от 29.12.2012</w:t>
      </w:r>
      <w:r w:rsidR="00BC05E8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г. № 273-ФЗ «Об образовании в Российской Федер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ции»;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Конвенция о правах ребенка ООН;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Типовое положение о дошкольном образовательном учреждении (утверждено Постановлением прав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тельства РФ от 27.10.11г. №2562);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Приказ Минобрнауки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F23EE4">
          <w:rPr>
            <w:sz w:val="24"/>
            <w:szCs w:val="24"/>
          </w:rPr>
          <w:t>2009 г</w:t>
        </w:r>
      </w:smartTag>
      <w:r w:rsidRPr="00F23EE4">
        <w:rPr>
          <w:sz w:val="24"/>
          <w:szCs w:val="24"/>
        </w:rPr>
        <w:t>. № 655 «Об утверждении и введении в действие Ф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деральных государственных требований к структуре основной общеобразовательной программы дошкол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ного образования.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Письмо Минобрнауки РФ от 21 октября 2010 № 03 - 248 органам исполнительной власти субъе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тов РФ, осуществляющим управление в сфере образования «О разработке основной общеобразов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тельной программы дошкольного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разования».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Приказ Минобрнауки РФ от 20 июля 2011 № 2151 «Об утверждении федеральных государстве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ных требований к условиям реализации основной общеобразовательной программе дошкольного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ния».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СанПиН 2.4.1. 3049-13 от 29.05.2013</w:t>
      </w:r>
      <w:r w:rsidR="00BC05E8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г.</w:t>
      </w:r>
    </w:p>
    <w:p w:rsidR="00D5259D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Устав </w:t>
      </w:r>
      <w:r w:rsidR="006B1ABE" w:rsidRPr="00F23EE4">
        <w:rPr>
          <w:sz w:val="24"/>
          <w:szCs w:val="24"/>
        </w:rPr>
        <w:t>МКД</w:t>
      </w:r>
      <w:r w:rsidRPr="00F23EE4">
        <w:rPr>
          <w:sz w:val="24"/>
          <w:szCs w:val="24"/>
        </w:rPr>
        <w:t>ОУ</w:t>
      </w:r>
      <w:bookmarkStart w:id="3" w:name="bookmark5"/>
    </w:p>
    <w:p w:rsidR="00AE79D2" w:rsidRPr="00F23EE4" w:rsidRDefault="00AE79D2" w:rsidP="00F23EE4">
      <w:pPr>
        <w:widowControl w:val="0"/>
        <w:tabs>
          <w:tab w:val="left" w:pos="280"/>
        </w:tabs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widowControl w:val="0"/>
        <w:tabs>
          <w:tab w:val="left" w:pos="526"/>
        </w:tabs>
        <w:jc w:val="center"/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Программы, реализуемые в ДОУ</w:t>
      </w:r>
      <w:bookmarkEnd w:id="3"/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iCs/>
          <w:sz w:val="24"/>
          <w:szCs w:val="24"/>
        </w:rPr>
        <w:t>Парциальная программа «</w:t>
      </w:r>
      <w:r w:rsidRPr="00F23EE4">
        <w:rPr>
          <w:b/>
          <w:bCs/>
          <w:sz w:val="24"/>
          <w:szCs w:val="24"/>
        </w:rPr>
        <w:t>Цветные ладошки» И.А. Лыкова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B1F1"/>
          <w:sz w:val="24"/>
          <w:szCs w:val="24"/>
        </w:rPr>
      </w:pPr>
      <w:r w:rsidRPr="00F23EE4">
        <w:rPr>
          <w:iCs/>
          <w:sz w:val="24"/>
          <w:szCs w:val="24"/>
        </w:rPr>
        <w:t>Д</w:t>
      </w:r>
      <w:r w:rsidRPr="00F23EE4">
        <w:rPr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нная программа основана на группах следующих  принципов: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b/>
          <w:bCs/>
          <w:color w:val="000000"/>
          <w:sz w:val="24"/>
          <w:szCs w:val="24"/>
        </w:rPr>
        <w:t xml:space="preserve">Общепедагогические принципы, </w:t>
      </w:r>
      <w:r w:rsidRPr="00F23EE4">
        <w:rPr>
          <w:color w:val="000000"/>
          <w:sz w:val="24"/>
          <w:szCs w:val="24"/>
        </w:rPr>
        <w:t xml:space="preserve">обусловленные единством учебно-воспитательного пространства ДОУ: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«принцип </w:t>
      </w:r>
      <w:r w:rsidRPr="00F23EE4">
        <w:rPr>
          <w:i/>
          <w:iCs/>
          <w:color w:val="000000"/>
          <w:sz w:val="24"/>
          <w:szCs w:val="24"/>
        </w:rPr>
        <w:t xml:space="preserve">культуросообразности: </w:t>
      </w:r>
      <w:r w:rsidRPr="00F23EE4">
        <w:rPr>
          <w:color w:val="000000"/>
          <w:sz w:val="24"/>
          <w:szCs w:val="24"/>
        </w:rPr>
        <w:t xml:space="preserve">построение или корректировка универсального эстетического содержания </w:t>
      </w:r>
      <w:r w:rsidRPr="00F23EE4">
        <w:rPr>
          <w:b/>
          <w:bCs/>
          <w:i/>
          <w:iCs/>
          <w:color w:val="000000"/>
          <w:sz w:val="24"/>
          <w:szCs w:val="24"/>
        </w:rPr>
        <w:t>программы с учетом региональных культурных трад</w:t>
      </w:r>
      <w:r w:rsidRPr="00F23EE4">
        <w:rPr>
          <w:b/>
          <w:bCs/>
          <w:i/>
          <w:iCs/>
          <w:color w:val="000000"/>
          <w:sz w:val="24"/>
          <w:szCs w:val="24"/>
        </w:rPr>
        <w:t>и</w:t>
      </w:r>
      <w:r w:rsidRPr="00F23EE4">
        <w:rPr>
          <w:b/>
          <w:bCs/>
          <w:i/>
          <w:iCs/>
          <w:color w:val="000000"/>
          <w:sz w:val="24"/>
          <w:szCs w:val="24"/>
        </w:rPr>
        <w:t>ций</w:t>
      </w:r>
      <w:r w:rsidRPr="00F23EE4">
        <w:rPr>
          <w:color w:val="000000"/>
          <w:sz w:val="24"/>
          <w:szCs w:val="24"/>
        </w:rPr>
        <w:t>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сезонности: </w:t>
      </w:r>
      <w:r w:rsidRPr="00F23EE4">
        <w:rPr>
          <w:color w:val="000000"/>
          <w:sz w:val="24"/>
          <w:szCs w:val="24"/>
        </w:rPr>
        <w:t>построение и/или корректировка познавательного содержания программы с учётом природных и климатических особенностей данной местности в да</w:t>
      </w:r>
      <w:r w:rsidRPr="00F23EE4">
        <w:rPr>
          <w:color w:val="000000"/>
          <w:sz w:val="24"/>
          <w:szCs w:val="24"/>
        </w:rPr>
        <w:t>н</w:t>
      </w:r>
      <w:r w:rsidRPr="00F23EE4">
        <w:rPr>
          <w:color w:val="000000"/>
          <w:sz w:val="24"/>
          <w:szCs w:val="24"/>
        </w:rPr>
        <w:t>ный момент времени;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систематичности и последовательности: </w:t>
      </w:r>
      <w:r w:rsidRPr="00F23EE4">
        <w:rPr>
          <w:color w:val="000000"/>
          <w:sz w:val="24"/>
          <w:szCs w:val="24"/>
        </w:rPr>
        <w:t>постановка и/или корректировка задач эст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тического воспитания и развития детей в логике «от простого к сложному», «от близкого к далёк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му», «от хорошо известного к малоизвестному и незнак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мому»;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цикличности: </w:t>
      </w:r>
      <w:r w:rsidRPr="00F23EE4">
        <w:rPr>
          <w:color w:val="000000"/>
          <w:sz w:val="24"/>
          <w:szCs w:val="24"/>
        </w:rPr>
        <w:t>построение и/или корректировка содержания программы с постепенным у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ложнение и расширением от возраста к возрасту;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оптимизации и гуманизации </w:t>
      </w:r>
      <w:r w:rsidRPr="00F23EE4">
        <w:rPr>
          <w:color w:val="000000"/>
          <w:sz w:val="24"/>
          <w:szCs w:val="24"/>
        </w:rPr>
        <w:t>учебно-воспитательного процесса;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развивающего характера </w:t>
      </w:r>
      <w:r w:rsidRPr="00F23EE4">
        <w:rPr>
          <w:color w:val="000000"/>
          <w:sz w:val="24"/>
          <w:szCs w:val="24"/>
        </w:rPr>
        <w:t>художественного образования;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природосообразности: </w:t>
      </w:r>
      <w:r w:rsidRPr="00F23EE4">
        <w:rPr>
          <w:color w:val="000000"/>
          <w:sz w:val="24"/>
          <w:szCs w:val="24"/>
        </w:rPr>
        <w:t>постановка и/или корректировка задач художес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венно-творческого развития детей с учётом «природы» детей - возрастных особенностей и индивидуал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ных способностей;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lastRenderedPageBreak/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интереса: </w:t>
      </w:r>
      <w:r w:rsidRPr="00F23EE4">
        <w:rPr>
          <w:color w:val="000000"/>
          <w:sz w:val="24"/>
          <w:szCs w:val="24"/>
        </w:rPr>
        <w:t>построение и/или корректировка программы с опорой на интересы отдел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ных детей и детского сообщества (группы детей) в целом.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b/>
          <w:bCs/>
          <w:color w:val="000000"/>
          <w:sz w:val="24"/>
          <w:szCs w:val="24"/>
        </w:rPr>
        <w:t xml:space="preserve">Специфические принципы, </w:t>
      </w:r>
      <w:r w:rsidRPr="00F23EE4">
        <w:rPr>
          <w:color w:val="000000"/>
          <w:sz w:val="24"/>
          <w:szCs w:val="24"/>
        </w:rPr>
        <w:t>обусловленные особенностями художественно-эстетической деятел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ности: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эстетизации </w:t>
      </w:r>
      <w:r w:rsidRPr="00F23EE4">
        <w:rPr>
          <w:color w:val="000000"/>
          <w:sz w:val="24"/>
          <w:szCs w:val="24"/>
        </w:rPr>
        <w:t>предметно-развивающей среды и быта в целом;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культурного обогащения </w:t>
      </w:r>
      <w:r w:rsidRPr="00F23EE4">
        <w:rPr>
          <w:color w:val="000000"/>
          <w:sz w:val="24"/>
          <w:szCs w:val="24"/>
        </w:rPr>
        <w:t>(амплификации) содержания изобразительной деятельности, в соответствии с особенностями познавательного развития детей разных во</w:t>
      </w:r>
      <w:r w:rsidRPr="00F23EE4">
        <w:rPr>
          <w:color w:val="000000"/>
          <w:sz w:val="24"/>
          <w:szCs w:val="24"/>
        </w:rPr>
        <w:t>з</w:t>
      </w:r>
      <w:r w:rsidRPr="00F23EE4">
        <w:rPr>
          <w:color w:val="000000"/>
          <w:sz w:val="24"/>
          <w:szCs w:val="24"/>
        </w:rPr>
        <w:t>растов;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31859C"/>
          <w:sz w:val="24"/>
          <w:szCs w:val="24"/>
        </w:rPr>
        <w:t xml:space="preserve"> </w:t>
      </w: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взаимосвязи продуктивной деятельности </w:t>
      </w:r>
      <w:r w:rsidRPr="00F23EE4">
        <w:rPr>
          <w:color w:val="000000"/>
          <w:sz w:val="24"/>
          <w:szCs w:val="24"/>
        </w:rPr>
        <w:t>с другими видами детской акти</w:t>
      </w:r>
      <w:r w:rsidRPr="00F23EE4">
        <w:rPr>
          <w:color w:val="000000"/>
          <w:sz w:val="24"/>
          <w:szCs w:val="24"/>
        </w:rPr>
        <w:t>в</w:t>
      </w:r>
      <w:r w:rsidRPr="00F23EE4">
        <w:rPr>
          <w:color w:val="000000"/>
          <w:sz w:val="24"/>
          <w:szCs w:val="24"/>
        </w:rPr>
        <w:t>ности;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интеграции </w:t>
      </w:r>
      <w:r w:rsidRPr="00F23EE4">
        <w:rPr>
          <w:color w:val="000000"/>
          <w:sz w:val="24"/>
          <w:szCs w:val="24"/>
        </w:rPr>
        <w:t>различных видов изобразительного искусства и художественной деятельн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эстетического ориентира </w:t>
      </w:r>
      <w:r w:rsidRPr="00F23EE4">
        <w:rPr>
          <w:color w:val="000000"/>
          <w:sz w:val="24"/>
          <w:szCs w:val="24"/>
        </w:rPr>
        <w:t>на общечеловеческие ценности (воспитание человека д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мающего, чувствующего, созидающего, рефлектирующего);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обогащения </w:t>
      </w:r>
      <w:r w:rsidRPr="00F23EE4">
        <w:rPr>
          <w:color w:val="000000"/>
          <w:sz w:val="24"/>
          <w:szCs w:val="24"/>
        </w:rPr>
        <w:t xml:space="preserve"> сенсорно-чувственного опыта;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организации </w:t>
      </w:r>
      <w:r w:rsidRPr="00F23EE4">
        <w:rPr>
          <w:color w:val="000000"/>
          <w:sz w:val="24"/>
          <w:szCs w:val="24"/>
        </w:rPr>
        <w:t xml:space="preserve">тематического </w:t>
      </w:r>
      <w:r w:rsidRPr="00F23EE4">
        <w:rPr>
          <w:i/>
          <w:iCs/>
          <w:color w:val="000000"/>
          <w:sz w:val="24"/>
          <w:szCs w:val="24"/>
        </w:rPr>
        <w:t xml:space="preserve">пространства </w:t>
      </w:r>
      <w:r w:rsidRPr="00F23EE4">
        <w:rPr>
          <w:color w:val="000000"/>
          <w:sz w:val="24"/>
          <w:szCs w:val="24"/>
        </w:rPr>
        <w:t>(информационного поля) – основы для ра</w:t>
      </w:r>
      <w:r w:rsidRPr="00F23EE4">
        <w:rPr>
          <w:color w:val="000000"/>
          <w:sz w:val="24"/>
          <w:szCs w:val="24"/>
        </w:rPr>
        <w:t>з</w:t>
      </w:r>
      <w:r w:rsidRPr="00F23EE4">
        <w:rPr>
          <w:color w:val="000000"/>
          <w:sz w:val="24"/>
          <w:szCs w:val="24"/>
        </w:rPr>
        <w:t>вития образных представлений;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взаимосвязи </w:t>
      </w:r>
      <w:r w:rsidRPr="00F23EE4">
        <w:rPr>
          <w:color w:val="000000"/>
          <w:sz w:val="24"/>
          <w:szCs w:val="24"/>
        </w:rPr>
        <w:t xml:space="preserve">обобщённых </w:t>
      </w:r>
      <w:r w:rsidRPr="00F23EE4">
        <w:rPr>
          <w:i/>
          <w:iCs/>
          <w:color w:val="000000"/>
          <w:sz w:val="24"/>
          <w:szCs w:val="24"/>
        </w:rPr>
        <w:t xml:space="preserve">представлений </w:t>
      </w:r>
      <w:r w:rsidRPr="00F23EE4">
        <w:rPr>
          <w:color w:val="000000"/>
          <w:sz w:val="24"/>
          <w:szCs w:val="24"/>
        </w:rPr>
        <w:t xml:space="preserve">и обобщённых </w:t>
      </w:r>
      <w:r w:rsidRPr="00F23EE4">
        <w:rPr>
          <w:i/>
          <w:iCs/>
          <w:color w:val="000000"/>
          <w:sz w:val="24"/>
          <w:szCs w:val="24"/>
        </w:rPr>
        <w:t xml:space="preserve">способов </w:t>
      </w:r>
      <w:r w:rsidRPr="00F23EE4">
        <w:rPr>
          <w:color w:val="000000"/>
          <w:sz w:val="24"/>
          <w:szCs w:val="24"/>
        </w:rPr>
        <w:t>действий, направле</w:t>
      </w:r>
      <w:r w:rsidRPr="00F23EE4">
        <w:rPr>
          <w:color w:val="000000"/>
          <w:sz w:val="24"/>
          <w:szCs w:val="24"/>
        </w:rPr>
        <w:t>н</w:t>
      </w:r>
      <w:r w:rsidRPr="00F23EE4">
        <w:rPr>
          <w:color w:val="000000"/>
          <w:sz w:val="24"/>
          <w:szCs w:val="24"/>
        </w:rPr>
        <w:t>ных на создание выразительного художественного образа;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естественной радости </w:t>
      </w:r>
      <w:r w:rsidRPr="00F23EE4">
        <w:rPr>
          <w:color w:val="000000"/>
          <w:sz w:val="24"/>
          <w:szCs w:val="24"/>
        </w:rPr>
        <w:t>(радости эстетического восприятия, чувствования и деяния, с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хранение непосредственности эстетических реакций, эмоциональной открыт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сти).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В программе художественного воспитания дошкольников «Цветные ладошки» сформулированы п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дагогические условия, необходимые для эффективного художественного развития детей дошкольн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го возра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та, а именно: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1) формирование эстетического отношения и художественных способностей в активной творческой де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>тельности детей;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2) создание развивающей среды для занятий по рисованию, лепке, аппликации, художественному тр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ду и самостоятельного детского творчества;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3) ознакомление детей с основами изобразительного и народного декоративно-прикладного искусс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ва в среде музея и дошкольного образовательного учрежд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ния.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Эстетическое отношение ребёнка к окружающему миру являет собой целую систему его индивид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альных, избирательных связей с эстетическими качествами предметов и явлений действительности. В эстетическое отношение ребёнка входит его эмоциональный отклик на прекрасное (красивое, пр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влекательное), добрые чувства, его творческая деятельность, посильное стремление к преобразов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нию окружающ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го по законам красоты, а также к оценке красивых, гармоничных сочетаний красок, звуков, рифм.  Эст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тический компонент оказывает существенное влияние на установление ведущих звеньев структуры личности в ц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лом.</w:t>
      </w:r>
    </w:p>
    <w:p w:rsidR="000236EA" w:rsidRPr="00F23EE4" w:rsidRDefault="000236EA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 xml:space="preserve">Парциальная программа «Изобразительная деятельность в детском саду»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>Т.С. К</w:t>
      </w:r>
      <w:r w:rsidRPr="00F23EE4">
        <w:rPr>
          <w:b/>
          <w:color w:val="000000"/>
          <w:sz w:val="24"/>
          <w:szCs w:val="24"/>
        </w:rPr>
        <w:t>о</w:t>
      </w:r>
      <w:r w:rsidRPr="00F23EE4">
        <w:rPr>
          <w:b/>
          <w:color w:val="000000"/>
          <w:sz w:val="24"/>
          <w:szCs w:val="24"/>
        </w:rPr>
        <w:t>марова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Художественно-эстетическое воспитание реализуется в процессе ознакомления с природой. Разными видами искусства и художественно-творческой де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 xml:space="preserve">тельности.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Оно направлено на развитие эстетического восприятия, воображения, эстетических чувств, эстетич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ского отношения к окружающей действительности, приобщение к искусству как неотъемлемой ча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ти духовной и материальной культ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ры.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Реализация эстетического воспитания и художественного образования в разных возрастных группах пр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дусматривает: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развитие интереса к различным видам искусства (литература, изобразительное, дек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ративно-прикладное искусство, музыка, архитектура и др.);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формирование первых представлений о прекрасном в жизни и искусстве, способности восприн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мать его;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нальной о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зывчивости на прекрасное;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развитие творческих способностей в рисовании, лепке, аппликации, художественно-речевой, муз</w:t>
      </w:r>
      <w:r w:rsidRPr="00F23EE4">
        <w:rPr>
          <w:color w:val="000000"/>
          <w:sz w:val="24"/>
          <w:szCs w:val="24"/>
        </w:rPr>
        <w:t>ы</w:t>
      </w:r>
      <w:r w:rsidRPr="00F23EE4">
        <w:rPr>
          <w:color w:val="000000"/>
          <w:sz w:val="24"/>
          <w:szCs w:val="24"/>
        </w:rPr>
        <w:t>кал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но-художественной деятельности;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обучение основам создания художественных образов, формирование практических н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выков работы в различных видах художественной деятельности;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lastRenderedPageBreak/>
        <w:t>- развитие сенсорных способностей восприятия, чувства цвета, ритма, композиции, умения элеме</w:t>
      </w:r>
      <w:r w:rsidRPr="00F23EE4">
        <w:rPr>
          <w:color w:val="000000"/>
          <w:sz w:val="24"/>
          <w:szCs w:val="24"/>
        </w:rPr>
        <w:t>н</w:t>
      </w:r>
      <w:r w:rsidRPr="00F23EE4">
        <w:rPr>
          <w:color w:val="000000"/>
          <w:sz w:val="24"/>
          <w:szCs w:val="24"/>
        </w:rPr>
        <w:t>тарно выражать в художественных образах предметы и явления действительности, решение творч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ских з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дач: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приобщение детей к лучшим образцам отечественного и  мирового искусс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ва.</w:t>
      </w:r>
    </w:p>
    <w:p w:rsidR="000236EA" w:rsidRPr="00F23EE4" w:rsidRDefault="000236EA" w:rsidP="00F23EE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 xml:space="preserve">Парциальная программа «Занятия по изобразительной деятельности в детском саду»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>Г.С.</w:t>
      </w:r>
      <w:r w:rsidR="00611FAB">
        <w:rPr>
          <w:b/>
          <w:color w:val="000000"/>
          <w:sz w:val="24"/>
          <w:szCs w:val="24"/>
        </w:rPr>
        <w:t xml:space="preserve"> </w:t>
      </w:r>
      <w:r w:rsidRPr="00F23EE4">
        <w:rPr>
          <w:b/>
          <w:color w:val="000000"/>
          <w:sz w:val="24"/>
          <w:szCs w:val="24"/>
        </w:rPr>
        <w:t>Швайко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Авторская методика, основанная на использовании игровых методов и приемов. Формирует у детей изобразительные умения и навыки. Развивает их творческие способн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Занятия структурированы по циклам. Каждый цикл является одновременно законченным, целос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ным и вместе с тем связанным с предшествующими и последующими циклами. Завершенность с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стоит в том, что динамика занятий идет от прямого обучения детей к выбору ими для изображения тех или иных вариантов, предлагаемых педагогом, к внес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нию ребенком дополнений, обогащающих содержание рисунка, лепки, аппликации, и, наконец, к работе творческого характера. А связь между циклами занятий позволяет чем дальше, тем реже прибегать к прямому обучению детей, т.к. в п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следующих циклах ранее усвоенный материал повторяется в той или иной форме: в способах из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бражения, в передаче строения предметов, во включении их в новый сюжет, в других по содерж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нию композициях, но выполненных так же, как и в предшествующем цикле. В каждом цикле изобр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зительных занятий предусмотрена совместная де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>тельность детей, что положительно сказывается на развитии общения, т.к. возникает необходимость самостоятельно распр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делять между собой работу, обсуждать композицию, проявлять взаимопомощь для дост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жения хорошего результата.</w:t>
      </w:r>
    </w:p>
    <w:p w:rsidR="000236EA" w:rsidRPr="00F23EE4" w:rsidRDefault="000236EA" w:rsidP="00F23EE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 xml:space="preserve">Парциальная программа «Физкультурные занятия в детском саду»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>Л.И. Пензула</w:t>
      </w:r>
      <w:r w:rsidRPr="00F23EE4">
        <w:rPr>
          <w:b/>
          <w:color w:val="000000"/>
          <w:sz w:val="24"/>
          <w:szCs w:val="24"/>
        </w:rPr>
        <w:t>е</w:t>
      </w:r>
      <w:r w:rsidRPr="00F23EE4">
        <w:rPr>
          <w:b/>
          <w:color w:val="000000"/>
          <w:sz w:val="24"/>
          <w:szCs w:val="24"/>
        </w:rPr>
        <w:t>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рез физминутки, дидактические игры с элементами движения, подвижные игры с элементами разв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тия речи, математ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 xml:space="preserve">ки, конструирования и др.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Физическое воспитание представлено единой системой воспитательно-оздоровительных меропри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>тий в режиме дня, включающую ежедневное проведение утренней гимнастики, НОД по физическ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му развитию, подвижных игр и развлечений в помещении и на св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 xml:space="preserve">жем воздухе.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Программа включает обучение основным видам движений, комплексы ОРУ с различными предм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тами и подвижные игры. Все физкультурные занятия проводятся в игровой и занимательной форме. В конце каждого месяца изложен материал на повторение и закрепление пройденного, который м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жет по усмотрению педагога меняться или допо</w:t>
      </w:r>
      <w:r w:rsidRPr="00F23EE4">
        <w:rPr>
          <w:color w:val="000000"/>
          <w:sz w:val="24"/>
          <w:szCs w:val="24"/>
        </w:rPr>
        <w:t>л</w:t>
      </w:r>
      <w:r w:rsidRPr="00F23EE4">
        <w:rPr>
          <w:color w:val="000000"/>
          <w:sz w:val="24"/>
          <w:szCs w:val="24"/>
        </w:rPr>
        <w:t xml:space="preserve">няться.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Парциальная программа "Ладушки" под редакцией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И.М. Каплуновой, И.А. Нов</w:t>
      </w:r>
      <w:r w:rsidRPr="00F23EE4">
        <w:rPr>
          <w:b/>
          <w:bCs/>
          <w:sz w:val="24"/>
          <w:szCs w:val="24"/>
        </w:rPr>
        <w:t>о</w:t>
      </w:r>
      <w:r w:rsidRPr="00F23EE4">
        <w:rPr>
          <w:b/>
          <w:bCs/>
          <w:sz w:val="24"/>
          <w:szCs w:val="24"/>
        </w:rPr>
        <w:t>скольцевой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 xml:space="preserve"> Программа «Ладушки»  подразумевает всестороннее музыкальное воспитание и образование без углубления в какой-либо раздел. Данная Программа дает возможность сделать учебный процесс б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лее интересным, разнообразным и эффективным. У детей расширяется кругозор, происходит обог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щение музыкальными впечатлениями. Формируется устойч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вый интерес к музыкальным занятиям.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Задачи Программы: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подготовить детей к восприятию музыкальных образов и представлений.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стей).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-приобщить детей к русской народно-традиционной и мировой музыкальной культ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ре.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подготовить детей к освоению приемов и навыков в различных видах музыкальной деятельности ад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кватно детским возможностям.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развивать коммуникативные способности (общение детей друг с другом, творческое использов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ние музыкальных впечатлений в повседневной жизни).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познакомить детей с многообразием музыкальных форм и жанров в привлекательной и досту</w:t>
      </w:r>
      <w:r w:rsidRPr="00F23EE4">
        <w:rPr>
          <w:color w:val="000000"/>
          <w:sz w:val="24"/>
          <w:szCs w:val="24"/>
        </w:rPr>
        <w:t>п</w:t>
      </w:r>
      <w:r w:rsidRPr="00F23EE4">
        <w:rPr>
          <w:color w:val="000000"/>
          <w:sz w:val="24"/>
          <w:szCs w:val="24"/>
        </w:rPr>
        <w:t>ной форме.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F23EE4">
        <w:rPr>
          <w:b/>
          <w:bCs/>
          <w:i/>
          <w:iCs/>
          <w:color w:val="000000"/>
          <w:sz w:val="24"/>
          <w:szCs w:val="24"/>
        </w:rPr>
        <w:t>Методические принципы: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Одним из главных принципов в работе с детьми является создание непринужденной обстановки, в 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торой ребенок чувствует себя комфортно, раскрепощено, имеет возможность освоиться, захотеть пр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нять участие в занятии.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Второй принцип — целостный подход в решении педагогических задач: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lastRenderedPageBreak/>
        <w:t>а) обогащение детей музыкальными впечатлениями через пение, слушание, игры и пляски, музиц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ров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ние;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б) претворение полученных впечатлений в самостоятельной игровой деятел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ности;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в) приобщение к народной культуре (слушание и пение русских народных песен и попевок, разуч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вание народных игр и хороводов).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Принцип последовательности предусматривает усложнение поставленных задач по всем разд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лам музыкального воспитания. Если в младшем дошкольном возрасте восприятие музыкального м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ние.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Четвертый принцип — соотношение музыкального материала с природным, наро</w:t>
      </w:r>
      <w:r w:rsidRPr="00F23EE4">
        <w:rPr>
          <w:color w:val="000000"/>
          <w:sz w:val="24"/>
          <w:szCs w:val="24"/>
        </w:rPr>
        <w:t>д</w:t>
      </w:r>
      <w:r w:rsidRPr="00F23EE4">
        <w:rPr>
          <w:color w:val="000000"/>
          <w:sz w:val="24"/>
          <w:szCs w:val="24"/>
        </w:rPr>
        <w:t>ным, светским и частично историческим календарем. В силу возрастных особенностей дети не всегда могут осмы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лить значение того или иного календарного события, и мы даем им возможность принять в нем п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сильное уч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Одним из важнейших принципов музыкального воспитания является принцип партнерства. П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дагог всегда встречает детей с улыбкой, радостно, приветливо, доброжелател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 xml:space="preserve">но.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Немаловажным является и принцип положительной оценки деятельности детей, что способств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ет еще более высокой активности, эмоциональной отдаче, хорошему настроению и желанию дал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нейшего уч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стия в творчестве. Музыкальное воспитание осуществляется на музыкальных занятиях, вечерах досуга, в самостоятельной игровой деятельн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color w:val="4BACC6"/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 «Наш дом – природа»  Н.А. Рыжова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Цель программы: </w:t>
      </w:r>
      <w:r w:rsidRPr="00F23EE4">
        <w:rPr>
          <w:sz w:val="24"/>
          <w:szCs w:val="24"/>
        </w:rPr>
        <w:t>воспитание с первых лет жизни гуманной, социально-активной личности, сп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собной понимать и любить окружающий мир, природу, бережно отн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ситься к ним.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Программа направлена на формирование целостного взгляда на природу и место человека в ней, эколог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чески грамотного и безопасного поведения ребенка.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Парциальная программа «Основы безопасности детей дошкольного возраста» под редакцией Р. </w:t>
      </w:r>
      <w:r w:rsidR="00BE20C9" w:rsidRPr="00F23EE4">
        <w:rPr>
          <w:b/>
          <w:bCs/>
          <w:sz w:val="24"/>
          <w:szCs w:val="24"/>
        </w:rPr>
        <w:t>Б. Стеркиной,</w:t>
      </w:r>
      <w:r w:rsidRPr="00F23EE4">
        <w:rPr>
          <w:b/>
          <w:bCs/>
          <w:sz w:val="24"/>
          <w:szCs w:val="24"/>
        </w:rPr>
        <w:t xml:space="preserve"> О.</w:t>
      </w:r>
      <w:r w:rsidR="00BE20C9" w:rsidRPr="00F23EE4">
        <w:rPr>
          <w:b/>
          <w:bCs/>
          <w:sz w:val="24"/>
          <w:szCs w:val="24"/>
        </w:rPr>
        <w:t>Л.</w:t>
      </w:r>
      <w:r w:rsidR="00CC67E1" w:rsidRPr="00F23EE4">
        <w:rPr>
          <w:b/>
          <w:bCs/>
          <w:sz w:val="24"/>
          <w:szCs w:val="24"/>
        </w:rPr>
        <w:t xml:space="preserve"> Князевой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Цель программы: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научить ребенка правильно себя вести в опасных ситуациях на улице, в городском транспорте, при общении с незнакомыми людьми, взаимодействии с пожароопа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 xml:space="preserve">ными и другими предметами;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животными и ядовитыми растениями;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способствовать становлению у детей дошкольного возраста экологической культуры, ценностей зд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рового образа жизни.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Парциальная программа «Приобщение детей к истокам русской народной культуры» </w:t>
      </w:r>
      <w:r w:rsidR="00BE20C9" w:rsidRPr="00F23EE4">
        <w:rPr>
          <w:b/>
          <w:bCs/>
          <w:sz w:val="24"/>
          <w:szCs w:val="24"/>
        </w:rPr>
        <w:t>под р</w:t>
      </w:r>
      <w:r w:rsidR="00BE20C9" w:rsidRPr="00F23EE4">
        <w:rPr>
          <w:b/>
          <w:bCs/>
          <w:sz w:val="24"/>
          <w:szCs w:val="24"/>
        </w:rPr>
        <w:t>е</w:t>
      </w:r>
      <w:r w:rsidR="00BE20C9" w:rsidRPr="00F23EE4">
        <w:rPr>
          <w:b/>
          <w:bCs/>
          <w:sz w:val="24"/>
          <w:szCs w:val="24"/>
        </w:rPr>
        <w:t>дакц</w:t>
      </w:r>
      <w:r w:rsidR="00BE20C9" w:rsidRPr="00F23EE4">
        <w:rPr>
          <w:b/>
          <w:bCs/>
          <w:sz w:val="24"/>
          <w:szCs w:val="24"/>
        </w:rPr>
        <w:t>и</w:t>
      </w:r>
      <w:r w:rsidR="00BE20C9" w:rsidRPr="00F23EE4">
        <w:rPr>
          <w:b/>
          <w:bCs/>
          <w:sz w:val="24"/>
          <w:szCs w:val="24"/>
        </w:rPr>
        <w:t>ей О.</w:t>
      </w:r>
      <w:r w:rsidR="00CC67E1" w:rsidRPr="00F23EE4">
        <w:rPr>
          <w:b/>
          <w:bCs/>
          <w:sz w:val="24"/>
          <w:szCs w:val="24"/>
        </w:rPr>
        <w:t>Л. Князевой, М. Д. Маханевой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Цель программы: </w:t>
      </w:r>
      <w:r w:rsidRPr="00F23EE4">
        <w:rPr>
          <w:sz w:val="24"/>
          <w:szCs w:val="24"/>
        </w:rPr>
        <w:t>формирование у детей дошкольного возраста (3-7 лет) базиса личностной кул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туры на основе ознакомления с бытом и жизнью родного народа, его характером, присущими ему нравственными ценностями, традициями, особенностями культ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ры.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b/>
          <w:bCs/>
          <w:sz w:val="24"/>
          <w:szCs w:val="24"/>
        </w:rPr>
        <w:t>Программа «Я, ты, мы» под редакцией О. Л. Князевой, Р. Б. Стеркиной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Направлена на социально-эмоциональное развитие ребенка. Предусматривает гибкую систему пед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гогического руководства, личностно-ориентированный стиль взаимодействия педагога с детьми, а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тивное участие в образовательном процессе родителей.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В программу включены следующие разделы: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Уверенность в себе – </w:t>
      </w:r>
      <w:r w:rsidRPr="00F23EE4">
        <w:rPr>
          <w:sz w:val="24"/>
          <w:szCs w:val="24"/>
        </w:rPr>
        <w:t>предполагает развитие у ребенка осознания своих характерных особенн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стей и предпочтений, уникальности и неповторимости своих возможностей. Задача педагога на этом этапе –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мочь ребенку поверить в свои собственные силы, поддержать его, использовать в целях достижения успеха различные жизненные и игровые с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туации.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Чувства, желания, взгляды – </w:t>
      </w:r>
      <w:r w:rsidRPr="00F23EE4">
        <w:rPr>
          <w:sz w:val="24"/>
          <w:szCs w:val="24"/>
        </w:rPr>
        <w:t>призван научить детей осознанно воспринимать свои эмоции, чувства, переживания, а также понимать эмоциональное состояние других 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тей.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Социальные навыки – </w:t>
      </w:r>
      <w:r w:rsidRPr="00F23EE4">
        <w:rPr>
          <w:sz w:val="24"/>
          <w:szCs w:val="24"/>
        </w:rPr>
        <w:t>предполагает обучение детей этически ценным формам и  способам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ведения в отношениях с другими детьми. Это формирование коммуникати</w:t>
      </w:r>
      <w:r w:rsidRPr="00F23EE4">
        <w:rPr>
          <w:sz w:val="24"/>
          <w:szCs w:val="24"/>
        </w:rPr>
        <w:t>в</w:t>
      </w:r>
      <w:r w:rsidRPr="00F23EE4">
        <w:rPr>
          <w:sz w:val="24"/>
          <w:szCs w:val="24"/>
        </w:rPr>
        <w:t xml:space="preserve">ных навыков поведения, </w:t>
      </w:r>
      <w:r w:rsidRPr="00F23EE4">
        <w:rPr>
          <w:sz w:val="24"/>
          <w:szCs w:val="24"/>
        </w:rPr>
        <w:lastRenderedPageBreak/>
        <w:t>умение самостоятельно устанавливать и поддерживать контакты, кооперироваться и сотрудничать, избегать ко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фликтных ситуаций.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«Развития речи детей» О. С. Ушакова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b/>
          <w:bCs/>
          <w:color w:val="4BACC6"/>
          <w:sz w:val="24"/>
          <w:szCs w:val="24"/>
        </w:rPr>
        <w:tab/>
      </w:r>
      <w:r w:rsidRPr="00F23EE4">
        <w:rPr>
          <w:sz w:val="24"/>
          <w:szCs w:val="24"/>
        </w:rPr>
        <w:t>Программа раскрывает основные цели, задачи и содержание обучения детей родному языку в во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расте от трех до семи лет, содействует формированию необходимого уровня речевых умений и способн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стей; направлена на активизацию эмоционально-образной сферы мышления, воспитание интереса к ро</w:t>
      </w:r>
      <w:r w:rsidRPr="00F23EE4">
        <w:rPr>
          <w:sz w:val="24"/>
          <w:szCs w:val="24"/>
        </w:rPr>
        <w:t>д</w:t>
      </w:r>
      <w:r w:rsidRPr="00F23EE4">
        <w:rPr>
          <w:sz w:val="24"/>
          <w:szCs w:val="24"/>
        </w:rPr>
        <w:t>ному слову, развитие чувства языка.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Программа включает три основных направления: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освоение разных структурных уровней системы языка: фонетики, лексики и грамм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тики;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освоение навыков овладения языком в его коммуникативной функции (развитие связной речи, речев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го общения);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развитие способностей к элементарному осознанию языковых и речевых явлений.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Реализация этих направлений предполагает организацию образовательного процесса в форме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трудн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чества и творческого общения воспитателя с детьми.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Исходя из общих целей, программа способствует решению целого комплекса задач нравственного воспитания ребенка. Ознакомление с рекомендованными произведениями художественной литер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туры, пересказ, составление коллективных рассказов воспитывают уважительное отношение к взрослым и сверстникам, умение договариваться между собой, уступать товарищу, не перебивая 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слушать его и др.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«Программа математического развития детей дошкольного возраста»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 Л.Г. Петерсон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Особенность Программы – в более глубоком изучении предметов и явлений окружающего мира: она готовит детей к восприятию и элементарному пониманию диалектического единства мира в его к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личес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>венных и качественных взаимосвязях.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Задачи программы: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sz w:val="24"/>
          <w:szCs w:val="24"/>
        </w:rPr>
        <w:t>целенаправленное формирование интересов и мотивации учения;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sz w:val="24"/>
          <w:szCs w:val="24"/>
        </w:rPr>
        <w:t>развитие сенсорных и интеллектуальных процессов, приемов умственной деятельности (анализ, си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тез, сравнение, классификация, аналогия, обобщение);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sz w:val="24"/>
          <w:szCs w:val="24"/>
        </w:rPr>
        <w:t>развитие вариативного мышления, творческих способностей, инициативы, фант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зии;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развитие речи, умение аргументировать свои высказывания;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формирование умения целенаправленно владеть своим поведением, устанавливать правильные отн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шения со сверстниками и взрослыми;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формировать потребности и способности планировать свои действия, осуществлять решение в соответствии с заданными правилами, проверять результат своих де</w:t>
      </w:r>
      <w:r w:rsidRPr="00F23EE4">
        <w:rPr>
          <w:sz w:val="24"/>
          <w:szCs w:val="24"/>
        </w:rPr>
        <w:t>й</w:t>
      </w:r>
      <w:r w:rsidRPr="00F23EE4">
        <w:rPr>
          <w:sz w:val="24"/>
          <w:szCs w:val="24"/>
        </w:rPr>
        <w:t>ствий и т.д.</w:t>
      </w:r>
    </w:p>
    <w:p w:rsidR="00611FAB" w:rsidRDefault="00611FAB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 «Юный эколог» С.Н. Николаева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Программа «Юный эколог» разработана на основе теоретических и практических</w:t>
      </w:r>
      <w:r w:rsidRPr="00F23EE4">
        <w:rPr>
          <w:sz w:val="24"/>
          <w:szCs w:val="24"/>
          <w:lang w:val="en-US"/>
        </w:rPr>
        <w:t> </w:t>
      </w:r>
      <w:r w:rsidRPr="00F23EE4">
        <w:rPr>
          <w:sz w:val="24"/>
          <w:szCs w:val="24"/>
        </w:rPr>
        <w:t>исследований в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ласти экологического воспитания дошкольников, проводимых автором на протяжении многих лет в Ро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сийской академии образования. В программу</w:t>
      </w:r>
      <w:r w:rsidRPr="00F23EE4">
        <w:rPr>
          <w:sz w:val="24"/>
          <w:szCs w:val="24"/>
          <w:lang w:val="en-US"/>
        </w:rPr>
        <w:t> </w:t>
      </w:r>
      <w:r w:rsidRPr="00F23EE4">
        <w:rPr>
          <w:sz w:val="24"/>
          <w:szCs w:val="24"/>
        </w:rPr>
        <w:t xml:space="preserve"> включены разделы: «Неживая природа – среда жизни растений, ж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вотных, человека»; «Рекомендации по распределению материала по возрастным группам». А также 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крываются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Планируемые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зультаты по освоению данной программы соответствуют целевым ориентирам, обозначенными в ФГОС ДО, а именно: </w:t>
      </w:r>
      <w:r w:rsidRPr="00F23EE4">
        <w:rPr>
          <w:sz w:val="24"/>
          <w:szCs w:val="24"/>
          <w:lang w:val="en-US"/>
        </w:rPr>
        <w:t> 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ступкам людей;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ребенок склонен наблюдать, экспериментировать;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обладает начальными знаниями о себе, о природном и социальном мире, в котором он живет;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знаком с произведениями детской литературы, обладает элементарными представлениями из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ласти живой природы, естествознания, математики, ист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рии и т.п.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​</w:t>
      </w:r>
      <w:r w:rsidRPr="00F23EE4">
        <w:rPr>
          <w:sz w:val="24"/>
          <w:szCs w:val="24"/>
          <w:lang w:val="en-US"/>
        </w:rPr>
        <w:t> </w:t>
      </w:r>
      <w:r w:rsidRPr="00F23EE4">
        <w:rPr>
          <w:sz w:val="24"/>
          <w:szCs w:val="24"/>
        </w:rPr>
        <w:t>Программа «Юный эколог» вместе с обеспечением — программно-методическая система всест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роннего воспитания дошкольника с экологическим уклоном.</w:t>
      </w:r>
    </w:p>
    <w:p w:rsid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  <w:u w:val="single"/>
        </w:rPr>
        <w:t>Цель программы</w:t>
      </w:r>
      <w:r w:rsidRPr="00F23EE4">
        <w:rPr>
          <w:sz w:val="24"/>
          <w:szCs w:val="24"/>
        </w:rPr>
        <w:t>: воспитывать экологическую культуру дошкольников.</w:t>
      </w:r>
      <w:r w:rsidR="00F23EE4">
        <w:rPr>
          <w:sz w:val="24"/>
          <w:szCs w:val="24"/>
        </w:rPr>
        <w:t xml:space="preserve"> 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В программе «Юный эколог» выделяются два аспекта содержания экологического воспитания: пер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дача экологических знаний и их трансформация в отношение. Автор подчеркивает, что экологич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да, человек и среда».</w:t>
      </w:r>
    </w:p>
    <w:p w:rsidR="000236EA" w:rsidRPr="00F23EE4" w:rsidRDefault="000236EA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3EE4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«Конструирование и ручной труд в детском с</w:t>
      </w:r>
      <w:r w:rsidRPr="00F23EE4">
        <w:rPr>
          <w:b/>
          <w:bCs/>
          <w:sz w:val="24"/>
          <w:szCs w:val="24"/>
        </w:rPr>
        <w:t>а</w:t>
      </w:r>
      <w:r w:rsidRPr="00F23EE4">
        <w:rPr>
          <w:b/>
          <w:bCs/>
          <w:sz w:val="24"/>
          <w:szCs w:val="24"/>
        </w:rPr>
        <w:t xml:space="preserve">ду» 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К</w:t>
      </w:r>
      <w:r w:rsidRPr="00F23EE4">
        <w:rPr>
          <w:b/>
          <w:bCs/>
          <w:sz w:val="24"/>
          <w:szCs w:val="24"/>
        </w:rPr>
        <w:t>у</w:t>
      </w:r>
      <w:r w:rsidRPr="00F23EE4">
        <w:rPr>
          <w:b/>
          <w:bCs/>
          <w:sz w:val="24"/>
          <w:szCs w:val="24"/>
        </w:rPr>
        <w:t>цакова Л.В.</w:t>
      </w:r>
    </w:p>
    <w:p w:rsidR="003D4929" w:rsidRPr="00F23EE4" w:rsidRDefault="003D4929" w:rsidP="00F23EE4">
      <w:pPr>
        <w:autoSpaceDE w:val="0"/>
        <w:autoSpaceDN w:val="0"/>
        <w:adjustRightInd w:val="0"/>
        <w:rPr>
          <w:bCs/>
          <w:sz w:val="24"/>
          <w:szCs w:val="24"/>
        </w:rPr>
      </w:pPr>
      <w:r w:rsidRPr="00F23EE4">
        <w:rPr>
          <w:bCs/>
          <w:sz w:val="24"/>
          <w:szCs w:val="24"/>
        </w:rPr>
        <w:t>Основная цель – развить конструктивные умения и художественно-творческие способности детей, познакомить с различными приемами моделирования всех видов конструирования и художественн</w:t>
      </w:r>
      <w:r w:rsidRPr="00F23EE4">
        <w:rPr>
          <w:bCs/>
          <w:sz w:val="24"/>
          <w:szCs w:val="24"/>
        </w:rPr>
        <w:t>о</w:t>
      </w:r>
      <w:r w:rsidRPr="00F23EE4">
        <w:rPr>
          <w:bCs/>
          <w:sz w:val="24"/>
          <w:szCs w:val="24"/>
        </w:rPr>
        <w:t xml:space="preserve">го труда в детском саду. </w:t>
      </w:r>
    </w:p>
    <w:p w:rsidR="003D4929" w:rsidRPr="00F23EE4" w:rsidRDefault="00C81E3B" w:rsidP="00F23EE4">
      <w:pPr>
        <w:autoSpaceDE w:val="0"/>
        <w:autoSpaceDN w:val="0"/>
        <w:adjustRightInd w:val="0"/>
        <w:rPr>
          <w:bCs/>
          <w:sz w:val="24"/>
          <w:szCs w:val="24"/>
        </w:rPr>
      </w:pPr>
      <w:r w:rsidRPr="00F23EE4">
        <w:rPr>
          <w:bCs/>
          <w:sz w:val="24"/>
          <w:szCs w:val="24"/>
        </w:rPr>
        <w:t>Расс</w:t>
      </w:r>
      <w:r w:rsidR="003D4929" w:rsidRPr="00F23EE4">
        <w:rPr>
          <w:bCs/>
          <w:sz w:val="24"/>
          <w:szCs w:val="24"/>
        </w:rPr>
        <w:t xml:space="preserve">читана на детей в возрасте от 2 до 7 лет. </w:t>
      </w:r>
    </w:p>
    <w:p w:rsidR="003D4929" w:rsidRPr="00F23EE4" w:rsidRDefault="003D4929" w:rsidP="00F23EE4">
      <w:pPr>
        <w:autoSpaceDE w:val="0"/>
        <w:autoSpaceDN w:val="0"/>
        <w:adjustRightInd w:val="0"/>
        <w:rPr>
          <w:bCs/>
          <w:sz w:val="24"/>
          <w:szCs w:val="24"/>
        </w:rPr>
      </w:pPr>
      <w:r w:rsidRPr="00F23EE4">
        <w:rPr>
          <w:bCs/>
          <w:sz w:val="24"/>
          <w:szCs w:val="24"/>
        </w:rPr>
        <w:t>Предусматривает дифференцированный подход к детям с разным уровнем интеллектуального и х</w:t>
      </w:r>
      <w:r w:rsidRPr="00F23EE4">
        <w:rPr>
          <w:bCs/>
          <w:sz w:val="24"/>
          <w:szCs w:val="24"/>
        </w:rPr>
        <w:t>у</w:t>
      </w:r>
      <w:r w:rsidRPr="00F23EE4">
        <w:rPr>
          <w:bCs/>
          <w:sz w:val="24"/>
          <w:szCs w:val="24"/>
        </w:rPr>
        <w:t>дожественного развития,  включая детей со слабой и сильной мотивац</w:t>
      </w:r>
      <w:r w:rsidRPr="00F23EE4">
        <w:rPr>
          <w:bCs/>
          <w:sz w:val="24"/>
          <w:szCs w:val="24"/>
        </w:rPr>
        <w:t>и</w:t>
      </w:r>
      <w:r w:rsidRPr="00F23EE4">
        <w:rPr>
          <w:bCs/>
          <w:sz w:val="24"/>
          <w:szCs w:val="24"/>
        </w:rPr>
        <w:t xml:space="preserve">ей, а также одаренных детей. 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Подбор материала отвечает принципам дошкольной дидактики и возрастным возможностям детей.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держит технологии, стоящиеся на использовании нетрадиционных методов и приемов обучения, позволяющих развивать у детей ассоциативное мышление, воображение, творческие умения, пра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тические навыки, художественный вкус, эстетическое о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 xml:space="preserve">ношение  к действительности. 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Большое внимание уделяется творческому характеру совместной деятельности пед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гога с детьми.</w:t>
      </w:r>
    </w:p>
    <w:p w:rsidR="00D53D73" w:rsidRPr="00F23EE4" w:rsidRDefault="00D53D73" w:rsidP="00F23EE4">
      <w:pPr>
        <w:keepNext/>
        <w:keepLines/>
        <w:widowControl w:val="0"/>
        <w:tabs>
          <w:tab w:val="left" w:pos="526"/>
        </w:tabs>
        <w:outlineLvl w:val="2"/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widowControl w:val="0"/>
        <w:tabs>
          <w:tab w:val="left" w:pos="560"/>
        </w:tabs>
        <w:outlineLvl w:val="2"/>
        <w:rPr>
          <w:b/>
          <w:sz w:val="24"/>
          <w:szCs w:val="24"/>
        </w:rPr>
      </w:pPr>
      <w:bookmarkStart w:id="4" w:name="bookmark6"/>
      <w:r w:rsidRPr="00F23EE4">
        <w:rPr>
          <w:b/>
          <w:sz w:val="24"/>
          <w:szCs w:val="24"/>
        </w:rPr>
        <w:t>Педагог</w:t>
      </w:r>
      <w:r w:rsidRPr="00F23EE4">
        <w:rPr>
          <w:b/>
          <w:sz w:val="24"/>
          <w:szCs w:val="24"/>
        </w:rPr>
        <w:t>и</w:t>
      </w:r>
      <w:r w:rsidRPr="00F23EE4">
        <w:rPr>
          <w:b/>
          <w:sz w:val="24"/>
          <w:szCs w:val="24"/>
        </w:rPr>
        <w:t xml:space="preserve">ческий состав </w:t>
      </w:r>
      <w:r w:rsidR="006F18AA" w:rsidRPr="00F23EE4">
        <w:rPr>
          <w:b/>
          <w:sz w:val="24"/>
          <w:szCs w:val="24"/>
        </w:rPr>
        <w:t>МК</w:t>
      </w:r>
      <w:r w:rsidRPr="00F23EE4">
        <w:rPr>
          <w:b/>
          <w:sz w:val="24"/>
          <w:szCs w:val="24"/>
        </w:rPr>
        <w:t>ДОУ</w:t>
      </w:r>
      <w:bookmarkEnd w:id="4"/>
    </w:p>
    <w:p w:rsidR="00D53D73" w:rsidRPr="00F23EE4" w:rsidRDefault="00D53D73" w:rsidP="00F23EE4">
      <w:pPr>
        <w:tabs>
          <w:tab w:val="left" w:pos="560"/>
        </w:tabs>
        <w:rPr>
          <w:sz w:val="24"/>
          <w:szCs w:val="24"/>
        </w:rPr>
      </w:pPr>
      <w:r w:rsidRPr="00F23EE4">
        <w:rPr>
          <w:sz w:val="24"/>
          <w:szCs w:val="24"/>
        </w:rPr>
        <w:t>Комплектование кадрами в ДОУ строится в соответствии со штатным расписанием. Дошкольное у</w:t>
      </w:r>
      <w:r w:rsidRPr="00F23EE4">
        <w:rPr>
          <w:sz w:val="24"/>
          <w:szCs w:val="24"/>
        </w:rPr>
        <w:t>ч</w:t>
      </w:r>
      <w:r w:rsidRPr="00F23EE4">
        <w:rPr>
          <w:sz w:val="24"/>
          <w:szCs w:val="24"/>
        </w:rPr>
        <w:t>ре</w:t>
      </w:r>
      <w:r w:rsidRPr="00F23EE4">
        <w:rPr>
          <w:sz w:val="24"/>
          <w:szCs w:val="24"/>
        </w:rPr>
        <w:t>ж</w:t>
      </w:r>
      <w:r w:rsidRPr="00F23EE4">
        <w:rPr>
          <w:sz w:val="24"/>
          <w:szCs w:val="24"/>
        </w:rPr>
        <w:t>дение полностью укомпле</w:t>
      </w:r>
      <w:r w:rsidR="00E948AC" w:rsidRPr="00F23EE4">
        <w:rPr>
          <w:sz w:val="24"/>
          <w:szCs w:val="24"/>
        </w:rPr>
        <w:t>ктовано педагогическими кадрами.</w:t>
      </w:r>
    </w:p>
    <w:tbl>
      <w:tblPr>
        <w:tblW w:w="10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70"/>
        <w:gridCol w:w="1924"/>
        <w:gridCol w:w="1996"/>
        <w:gridCol w:w="1696"/>
        <w:gridCol w:w="1288"/>
      </w:tblGrid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должность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6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Стаж в  зан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маемой должн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</w:t>
            </w:r>
          </w:p>
        </w:tc>
        <w:tc>
          <w:tcPr>
            <w:tcW w:w="1288" w:type="dxa"/>
          </w:tcPr>
          <w:p w:rsidR="00E948AC" w:rsidRPr="00F23EE4" w:rsidRDefault="008947E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катег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рия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Мороз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Лидия Миха</w:t>
            </w:r>
            <w:r w:rsidRPr="00F23EE4">
              <w:rPr>
                <w:sz w:val="24"/>
                <w:szCs w:val="24"/>
              </w:rPr>
              <w:t>й</w:t>
            </w:r>
            <w:r w:rsidRPr="00F23EE4">
              <w:rPr>
                <w:sz w:val="24"/>
                <w:szCs w:val="24"/>
              </w:rPr>
              <w:t>ловна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41 год</w:t>
            </w:r>
          </w:p>
        </w:tc>
        <w:tc>
          <w:tcPr>
            <w:tcW w:w="1288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Вагнер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Марина Ан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тольевна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33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Лукина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Ольга Леон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довна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Мирошникова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Сучкова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Антонина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Карагулян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Ляна Царуковна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Метель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Фаина Август</w:t>
            </w:r>
            <w:r w:rsidRPr="00F23EE4">
              <w:rPr>
                <w:sz w:val="24"/>
                <w:szCs w:val="24"/>
              </w:rPr>
              <w:t>и</w:t>
            </w:r>
            <w:r w:rsidR="00F16D1B" w:rsidRPr="00F23EE4">
              <w:rPr>
                <w:sz w:val="24"/>
                <w:szCs w:val="24"/>
              </w:rPr>
              <w:t>новна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36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Лукьянова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Альфия Усмановна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E948AC" w:rsidRPr="00F23EE4">
              <w:rPr>
                <w:sz w:val="24"/>
                <w:szCs w:val="24"/>
              </w:rPr>
              <w:t xml:space="preserve"> год</w:t>
            </w:r>
            <w:r w:rsidRPr="00F23EE4">
              <w:rPr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Грибанова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Мария Никол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Щербакова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Борисовна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34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Гауэрт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Ирина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E948AC" w:rsidRPr="00F23EE4">
              <w:rPr>
                <w:sz w:val="24"/>
                <w:szCs w:val="24"/>
              </w:rPr>
              <w:t xml:space="preserve"> год</w:t>
            </w:r>
            <w:r w:rsidRPr="00F23EE4">
              <w:rPr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Заикина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Светлана Алексан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13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Кострыкина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Анастасия Юр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</w:t>
            </w:r>
          </w:p>
        </w:tc>
        <w:tc>
          <w:tcPr>
            <w:tcW w:w="3170" w:type="dxa"/>
          </w:tcPr>
          <w:p w:rsidR="00F16D1B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Бессонова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Анастасия Анатол</w:t>
            </w:r>
            <w:r w:rsidRPr="00F23EE4">
              <w:rPr>
                <w:sz w:val="24"/>
                <w:szCs w:val="24"/>
              </w:rPr>
              <w:t>ь</w:t>
            </w:r>
            <w:r w:rsidR="00F16D1B"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 л</w:t>
            </w:r>
            <w:r w:rsidR="00E948AC" w:rsidRPr="00F23EE4">
              <w:rPr>
                <w:sz w:val="24"/>
                <w:szCs w:val="24"/>
              </w:rPr>
              <w:t>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15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Кизик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Евгения Юрьевна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16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Смирнова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Ирина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29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Менщикова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Марина Александро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30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18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Антонова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Мария Васил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19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Бурчикова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Наталья Георгие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Еланцева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Татьяна Владимиро</w:t>
            </w:r>
            <w:r w:rsidRPr="00F23EE4">
              <w:rPr>
                <w:sz w:val="24"/>
                <w:szCs w:val="24"/>
              </w:rPr>
              <w:t>в</w:t>
            </w:r>
            <w:r w:rsidR="00F16D1B"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31</w:t>
            </w:r>
            <w:r w:rsidR="00E948AC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год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Юковицкая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Валентина Василье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6216B8" w:rsidRPr="00F23EE4">
              <w:rPr>
                <w:sz w:val="24"/>
                <w:szCs w:val="24"/>
              </w:rPr>
              <w:t>7</w:t>
            </w:r>
            <w:r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Налимова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Оксана Айяровна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E948AC" w:rsidRPr="00F23EE4">
              <w:rPr>
                <w:sz w:val="24"/>
                <w:szCs w:val="24"/>
              </w:rPr>
              <w:t xml:space="preserve"> год</w:t>
            </w:r>
            <w:r w:rsidRPr="00F23EE4">
              <w:rPr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23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Найденова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Елена Анатол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30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</w:t>
            </w:r>
          </w:p>
        </w:tc>
        <w:tc>
          <w:tcPr>
            <w:tcW w:w="3170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Ильяшевич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Ирина Васил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Бычкова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Евгения Владимиро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музыкал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ный руковод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тель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26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Хасамудинова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Альбина Ге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надьевна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структор по ФК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Мочалова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Ольга Валентино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учитель-л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гопед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6216B8" w:rsidRPr="00F23EE4">
              <w:rPr>
                <w:sz w:val="24"/>
                <w:szCs w:val="24"/>
              </w:rPr>
              <w:t>1</w:t>
            </w:r>
            <w:r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</w:tbl>
    <w:p w:rsidR="00D53D73" w:rsidRPr="00F23EE4" w:rsidRDefault="00D53D73" w:rsidP="00F23EE4">
      <w:pPr>
        <w:tabs>
          <w:tab w:val="left" w:pos="560"/>
        </w:tabs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widowControl w:val="0"/>
        <w:tabs>
          <w:tab w:val="left" w:pos="560"/>
        </w:tabs>
        <w:outlineLvl w:val="2"/>
        <w:rPr>
          <w:sz w:val="24"/>
          <w:szCs w:val="24"/>
        </w:rPr>
      </w:pPr>
      <w:bookmarkStart w:id="5" w:name="bookmark7"/>
      <w:r w:rsidRPr="00F23EE4">
        <w:rPr>
          <w:b/>
          <w:sz w:val="24"/>
          <w:szCs w:val="24"/>
        </w:rPr>
        <w:t>Аттестация и работа в межаттестационный период</w:t>
      </w:r>
      <w:r w:rsidRPr="00F23EE4">
        <w:rPr>
          <w:sz w:val="24"/>
          <w:szCs w:val="24"/>
        </w:rPr>
        <w:t>.</w:t>
      </w:r>
      <w:bookmarkEnd w:id="5"/>
    </w:p>
    <w:p w:rsidR="00D53D73" w:rsidRPr="00F23EE4" w:rsidRDefault="00D53D73" w:rsidP="00F23EE4">
      <w:pPr>
        <w:tabs>
          <w:tab w:val="left" w:pos="56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Основными задачами </w:t>
      </w:r>
      <w:r w:rsidR="00DE3A45" w:rsidRPr="00F23EE4">
        <w:rPr>
          <w:sz w:val="24"/>
          <w:szCs w:val="24"/>
        </w:rPr>
        <w:t>по организации аттестации в 2018 - 2019</w:t>
      </w:r>
      <w:r w:rsidRPr="00F23EE4">
        <w:rPr>
          <w:sz w:val="24"/>
          <w:szCs w:val="24"/>
        </w:rPr>
        <w:t xml:space="preserve"> учебном году были сл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дующие:</w:t>
      </w:r>
    </w:p>
    <w:p w:rsidR="00D53D73" w:rsidRPr="00F23EE4" w:rsidRDefault="00D53D73" w:rsidP="00F23EE4">
      <w:pPr>
        <w:widowControl w:val="0"/>
        <w:numPr>
          <w:ilvl w:val="0"/>
          <w:numId w:val="11"/>
        </w:numPr>
        <w:tabs>
          <w:tab w:val="left" w:pos="81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Раскрытие творческого потенциала педагогических работников;</w:t>
      </w:r>
    </w:p>
    <w:p w:rsidR="00D53D73" w:rsidRPr="00F23EE4" w:rsidRDefault="00DE3A45" w:rsidP="00F23EE4">
      <w:pPr>
        <w:widowControl w:val="0"/>
        <w:numPr>
          <w:ilvl w:val="0"/>
          <w:numId w:val="11"/>
        </w:numPr>
        <w:tabs>
          <w:tab w:val="left" w:pos="83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Стимулирование </w:t>
      </w:r>
      <w:r w:rsidR="00D53D73" w:rsidRPr="00F23EE4">
        <w:rPr>
          <w:sz w:val="24"/>
          <w:szCs w:val="24"/>
        </w:rPr>
        <w:t xml:space="preserve"> профессионального роста;</w:t>
      </w:r>
    </w:p>
    <w:p w:rsidR="00D53D73" w:rsidRPr="00F23EE4" w:rsidRDefault="00D53D73" w:rsidP="00F23EE4">
      <w:pPr>
        <w:widowControl w:val="0"/>
        <w:numPr>
          <w:ilvl w:val="0"/>
          <w:numId w:val="11"/>
        </w:numPr>
        <w:tabs>
          <w:tab w:val="left" w:pos="83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Повышение уровня профессионального мастерства педагогов и распространение инновац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онного опыта;</w:t>
      </w:r>
    </w:p>
    <w:p w:rsidR="00F23EE4" w:rsidRPr="00F23EE4" w:rsidRDefault="00D53D73" w:rsidP="00F23EE4">
      <w:pPr>
        <w:widowControl w:val="0"/>
        <w:numPr>
          <w:ilvl w:val="0"/>
          <w:numId w:val="11"/>
        </w:numPr>
        <w:tabs>
          <w:tab w:val="left" w:pos="83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Повышение квалификационного уровня педагогических работников учр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ждения. </w:t>
      </w:r>
    </w:p>
    <w:p w:rsidR="00D53D73" w:rsidRPr="00F23EE4" w:rsidRDefault="00D53D73" w:rsidP="00F23EE4">
      <w:pPr>
        <w:widowControl w:val="0"/>
        <w:tabs>
          <w:tab w:val="left" w:pos="834"/>
        </w:tabs>
        <w:rPr>
          <w:sz w:val="24"/>
          <w:szCs w:val="24"/>
        </w:rPr>
      </w:pPr>
    </w:p>
    <w:p w:rsidR="00DE3A45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2019-2020</w:t>
      </w:r>
      <w:r w:rsidR="00B47A05" w:rsidRPr="00F23EE4">
        <w:rPr>
          <w:sz w:val="24"/>
          <w:szCs w:val="24"/>
        </w:rPr>
        <w:t xml:space="preserve"> </w:t>
      </w:r>
      <w:r w:rsidR="00D53D73" w:rsidRPr="00F23EE4">
        <w:rPr>
          <w:sz w:val="24"/>
          <w:szCs w:val="24"/>
        </w:rPr>
        <w:t xml:space="preserve"> учебном году планируют пройти испытания на</w:t>
      </w:r>
      <w:r w:rsidR="006E33FB" w:rsidRPr="00F23EE4">
        <w:rPr>
          <w:sz w:val="24"/>
          <w:szCs w:val="24"/>
        </w:rPr>
        <w:t>:</w:t>
      </w:r>
      <w:r w:rsidR="00D53D73" w:rsidRPr="00F23EE4">
        <w:rPr>
          <w:sz w:val="24"/>
          <w:szCs w:val="24"/>
        </w:rPr>
        <w:t xml:space="preserve"> </w:t>
      </w:r>
    </w:p>
    <w:p w:rsidR="00DE3A45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- соответствие занимаемой должности – </w:t>
      </w:r>
      <w:r w:rsidR="00067386" w:rsidRPr="00F23EE4">
        <w:rPr>
          <w:sz w:val="24"/>
          <w:szCs w:val="24"/>
        </w:rPr>
        <w:t>5 педагогов (Налимова О</w:t>
      </w:r>
      <w:r w:rsidR="00F23EE4" w:rsidRPr="00F23EE4">
        <w:rPr>
          <w:sz w:val="24"/>
          <w:szCs w:val="24"/>
        </w:rPr>
        <w:t>.</w:t>
      </w:r>
      <w:r w:rsidR="00067386" w:rsidRPr="00F23EE4">
        <w:rPr>
          <w:sz w:val="24"/>
          <w:szCs w:val="24"/>
        </w:rPr>
        <w:t xml:space="preserve">А, </w:t>
      </w:r>
      <w:r w:rsidR="006E33FB" w:rsidRPr="00F23EE4">
        <w:rPr>
          <w:sz w:val="24"/>
          <w:szCs w:val="24"/>
        </w:rPr>
        <w:t>Грибанова М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Н, Заикина С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А, Щербакова М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Б, Лукьянова А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У).</w:t>
      </w:r>
      <w:r w:rsidRPr="00F23EE4">
        <w:rPr>
          <w:sz w:val="24"/>
          <w:szCs w:val="24"/>
        </w:rPr>
        <w:t xml:space="preserve"> </w:t>
      </w:r>
    </w:p>
    <w:p w:rsidR="00D53D73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- </w:t>
      </w:r>
      <w:r w:rsidR="00B47A05" w:rsidRPr="00F23EE4">
        <w:rPr>
          <w:sz w:val="24"/>
          <w:szCs w:val="24"/>
        </w:rPr>
        <w:t xml:space="preserve">первую </w:t>
      </w:r>
      <w:r w:rsidRPr="00F23EE4">
        <w:rPr>
          <w:sz w:val="24"/>
          <w:szCs w:val="24"/>
        </w:rPr>
        <w:t xml:space="preserve">квалификационную </w:t>
      </w:r>
      <w:r w:rsidR="00D53D73" w:rsidRPr="00F23EE4">
        <w:rPr>
          <w:sz w:val="24"/>
          <w:szCs w:val="24"/>
        </w:rPr>
        <w:t>катего</w:t>
      </w:r>
      <w:r w:rsidR="006E33FB" w:rsidRPr="00F23EE4">
        <w:rPr>
          <w:sz w:val="24"/>
          <w:szCs w:val="24"/>
        </w:rPr>
        <w:t>рию - 6</w:t>
      </w:r>
      <w:r w:rsidR="00D53D73" w:rsidRPr="00F23EE4">
        <w:rPr>
          <w:sz w:val="24"/>
          <w:szCs w:val="24"/>
        </w:rPr>
        <w:t xml:space="preserve"> пе</w:t>
      </w:r>
      <w:r w:rsidR="006E33FB" w:rsidRPr="00F23EE4">
        <w:rPr>
          <w:sz w:val="24"/>
          <w:szCs w:val="24"/>
        </w:rPr>
        <w:t>дагогов (</w:t>
      </w:r>
      <w:r w:rsidR="00471DA3" w:rsidRPr="00F23EE4">
        <w:rPr>
          <w:sz w:val="24"/>
          <w:szCs w:val="24"/>
        </w:rPr>
        <w:t>Юковицкая В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Лукина О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Л, Сучкова А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Еланцева Т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Антонова М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Мочалова О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В)</w:t>
      </w:r>
      <w:r w:rsidR="00D53D73" w:rsidRPr="00F23EE4">
        <w:rPr>
          <w:sz w:val="24"/>
          <w:szCs w:val="24"/>
        </w:rPr>
        <w:t>.</w:t>
      </w:r>
    </w:p>
    <w:p w:rsidR="008947E8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межаттестационный период педагоги повышают свой профессиональный уровень путем участия в методических мероприятиях вну</w:t>
      </w:r>
      <w:r w:rsidR="00F276FD" w:rsidRPr="00F23EE4">
        <w:rPr>
          <w:sz w:val="24"/>
          <w:szCs w:val="24"/>
        </w:rPr>
        <w:t xml:space="preserve">три ДОУ, </w:t>
      </w:r>
      <w:r w:rsidRPr="00F23EE4">
        <w:rPr>
          <w:sz w:val="24"/>
          <w:szCs w:val="24"/>
        </w:rPr>
        <w:t xml:space="preserve"> самообразования по выбранной теме, творчески испол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зуя полученные знания в своей практике, создают методические разработки, изготавливают дида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тические пос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бия. </w:t>
      </w:r>
    </w:p>
    <w:p w:rsidR="008947E8" w:rsidRPr="00F23EE4" w:rsidRDefault="008947E8" w:rsidP="00F23EE4">
      <w:pPr>
        <w:rPr>
          <w:sz w:val="24"/>
          <w:szCs w:val="24"/>
        </w:rPr>
      </w:pPr>
    </w:p>
    <w:p w:rsidR="002A75C1" w:rsidRPr="00F23EE4" w:rsidRDefault="008947E8" w:rsidP="00F23EE4">
      <w:pPr>
        <w:rPr>
          <w:sz w:val="24"/>
          <w:szCs w:val="24"/>
        </w:rPr>
      </w:pPr>
      <w:r w:rsidRPr="00F23EE4">
        <w:rPr>
          <w:b/>
          <w:sz w:val="24"/>
          <w:szCs w:val="24"/>
        </w:rPr>
        <w:t>Повышение</w:t>
      </w:r>
      <w:r w:rsidR="001A5C4F" w:rsidRPr="00F23EE4">
        <w:rPr>
          <w:b/>
          <w:sz w:val="24"/>
          <w:szCs w:val="24"/>
        </w:rPr>
        <w:t xml:space="preserve">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417"/>
        <w:gridCol w:w="1843"/>
        <w:gridCol w:w="5626"/>
      </w:tblGrid>
      <w:tr w:rsidR="005A19B8" w:rsidRPr="00F23EE4" w:rsidTr="00F23EE4">
        <w:tc>
          <w:tcPr>
            <w:tcW w:w="668" w:type="dxa"/>
          </w:tcPr>
          <w:p w:rsidR="005A19B8" w:rsidRPr="00F23EE4" w:rsidRDefault="005A19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2417" w:type="dxa"/>
          </w:tcPr>
          <w:p w:rsidR="005A19B8" w:rsidRPr="00F23EE4" w:rsidRDefault="005A19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A19B8" w:rsidRPr="00F23EE4" w:rsidRDefault="00F23EE4" w:rsidP="00F2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19B8" w:rsidRPr="00F23EE4">
              <w:rPr>
                <w:sz w:val="24"/>
                <w:szCs w:val="24"/>
              </w:rPr>
              <w:t>олжность</w:t>
            </w:r>
          </w:p>
        </w:tc>
        <w:tc>
          <w:tcPr>
            <w:tcW w:w="5626" w:type="dxa"/>
          </w:tcPr>
          <w:p w:rsidR="005A19B8" w:rsidRPr="00F23EE4" w:rsidRDefault="00F23EE4" w:rsidP="00F2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A19B8" w:rsidRPr="00F23EE4">
              <w:rPr>
                <w:sz w:val="24"/>
                <w:szCs w:val="24"/>
              </w:rPr>
              <w:t>ема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Мороз Лидия 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хайловна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399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«Организация образовательной деятель</w:t>
            </w:r>
            <w:r w:rsidR="003B3CC9" w:rsidRPr="00F23EE4">
              <w:rPr>
                <w:sz w:val="24"/>
                <w:szCs w:val="24"/>
              </w:rPr>
              <w:t>ности в кон</w:t>
            </w:r>
            <w:r w:rsidRPr="00F23EE4">
              <w:rPr>
                <w:sz w:val="24"/>
                <w:szCs w:val="24"/>
              </w:rPr>
              <w:t>тексте ФГОС ДО (Развивающая ППР ср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Вагнер Марина Ан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толье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399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2017. ИПК РО КК, «Организация образовательной деятельности в контексте ФГОС ДО (Изобразител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 xml:space="preserve">ность)», 72 ч.                                                                             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Лукина Ольга Ле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нидовна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65B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«Организация образовательной деятель</w:t>
            </w:r>
            <w:r w:rsidR="003B3CC9" w:rsidRPr="00F23EE4">
              <w:rPr>
                <w:sz w:val="24"/>
                <w:szCs w:val="24"/>
              </w:rPr>
              <w:t>ности в кон</w:t>
            </w:r>
            <w:r w:rsidRPr="00F23EE4">
              <w:rPr>
                <w:sz w:val="24"/>
                <w:szCs w:val="24"/>
              </w:rPr>
              <w:t>тексте ФГОС ДО (Развивающая ППР ср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да)», 72 ч., справка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Мирошникова Анна Миха</w:t>
            </w:r>
            <w:r w:rsidRPr="00F23EE4">
              <w:rPr>
                <w:sz w:val="24"/>
                <w:szCs w:val="24"/>
              </w:rPr>
              <w:t>й</w:t>
            </w:r>
            <w:r w:rsidRPr="00F23EE4">
              <w:rPr>
                <w:sz w:val="24"/>
                <w:szCs w:val="24"/>
              </w:rPr>
              <w:t>ловна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965EE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КПК №2, «дошкольное образование», восп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татель детей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льного возраста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Антонина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«Организация образовательной деятельности в контексте ФГОС ДО (Планирование образовательной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Карагулян Ляна Ц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руковна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399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2015, ИПК РО КК, «Организация образовательной деятельности в контексте ФГОС ДО (Планирование образовательной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Фаина Авг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стино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B300AE" w:rsidRPr="00F23EE4" w:rsidRDefault="00594C6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2016, ИПК РО КК, «Организация образовательной деятельности в контексте ФГОС ДО </w:t>
            </w:r>
          </w:p>
          <w:p w:rsidR="00A45847" w:rsidRPr="00F23EE4" w:rsidRDefault="00B300A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</w:t>
            </w:r>
            <w:r w:rsidR="00594C65" w:rsidRPr="00F23EE4">
              <w:rPr>
                <w:sz w:val="24"/>
                <w:szCs w:val="24"/>
              </w:rPr>
              <w:t>Оптимизация форм взаим</w:t>
            </w:r>
            <w:r w:rsidR="00594C65" w:rsidRPr="00F23EE4">
              <w:rPr>
                <w:sz w:val="24"/>
                <w:szCs w:val="24"/>
              </w:rPr>
              <w:t>о</w:t>
            </w:r>
            <w:r w:rsidR="00594C65" w:rsidRPr="00F23EE4">
              <w:rPr>
                <w:sz w:val="24"/>
                <w:szCs w:val="24"/>
              </w:rPr>
              <w:t>действия с семьей)»,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Лукьянова Альфия Усм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A7E2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КПК №2, профессиональная переподготовка, «Воспитатель детей дошкольного возра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та», 1008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Грибанова Мария Никол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F668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2018, ИПК РО КК, «Организация образовательной деятельности в контексте ФГОС ДО (Развива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щая ППР среда)»,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</w:p>
          <w:p w:rsidR="00A0130E" w:rsidRPr="00F23EE4" w:rsidRDefault="00A0130E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Щербакова Мария Бор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965EE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Гауэрт Ирина Вл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димиро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F668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дистанционно,</w:t>
            </w:r>
            <w:r w:rsidR="008B129F" w:rsidRPr="00F23EE4">
              <w:rPr>
                <w:sz w:val="24"/>
                <w:szCs w:val="24"/>
              </w:rPr>
              <w:t xml:space="preserve"> ООО «Высшая школа делового администрирования». г. Екатеринбург, </w:t>
            </w:r>
            <w:r w:rsidRPr="00F23EE4">
              <w:rPr>
                <w:sz w:val="24"/>
                <w:szCs w:val="24"/>
              </w:rPr>
              <w:t xml:space="preserve"> «</w:t>
            </w:r>
            <w:r w:rsidR="008B129F"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римен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ние ИКТ в работе педагога ДОО в конте</w:t>
            </w:r>
            <w:r w:rsidRPr="00F23EE4">
              <w:rPr>
                <w:sz w:val="24"/>
                <w:szCs w:val="24"/>
              </w:rPr>
              <w:t>к</w:t>
            </w:r>
            <w:r w:rsidRPr="00F23EE4">
              <w:rPr>
                <w:sz w:val="24"/>
                <w:szCs w:val="24"/>
              </w:rPr>
              <w:t>сте ФГОС ДО»,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Светлана Алексан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2016, </w:t>
            </w:r>
            <w:r w:rsidR="00C11B46" w:rsidRPr="00F23EE4">
              <w:rPr>
                <w:sz w:val="24"/>
                <w:szCs w:val="24"/>
              </w:rPr>
              <w:t>ИПК РО КК, «Организация образовательной деятельности в контексте ФГОС ДО ( Изобраз</w:t>
            </w:r>
            <w:r w:rsidR="00C11B46" w:rsidRPr="00F23EE4">
              <w:rPr>
                <w:sz w:val="24"/>
                <w:szCs w:val="24"/>
              </w:rPr>
              <w:t>и</w:t>
            </w:r>
            <w:r w:rsidR="00C11B46" w:rsidRPr="00F23EE4">
              <w:rPr>
                <w:sz w:val="24"/>
                <w:szCs w:val="24"/>
              </w:rPr>
              <w:t>тельная деятел</w:t>
            </w:r>
            <w:r w:rsidR="00C11B46" w:rsidRPr="00F23EE4">
              <w:rPr>
                <w:sz w:val="24"/>
                <w:szCs w:val="24"/>
              </w:rPr>
              <w:t>ь</w:t>
            </w:r>
            <w:r w:rsidR="00C11B46" w:rsidRPr="00F23EE4">
              <w:rPr>
                <w:sz w:val="24"/>
                <w:szCs w:val="24"/>
              </w:rPr>
              <w:t>ность)».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A45847" w:rsidRPr="00F23EE4" w:rsidRDefault="000236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Кострыкина Анаст</w:t>
            </w:r>
            <w:r w:rsidR="00A45847" w:rsidRPr="00F23EE4">
              <w:rPr>
                <w:sz w:val="24"/>
                <w:szCs w:val="24"/>
              </w:rPr>
              <w:t>а</w:t>
            </w:r>
            <w:r w:rsidR="00A45847" w:rsidRPr="00F23EE4">
              <w:rPr>
                <w:sz w:val="24"/>
                <w:szCs w:val="24"/>
              </w:rPr>
              <w:t>сия Юр</w:t>
            </w:r>
            <w:r w:rsidR="00A45847" w:rsidRPr="00F23EE4">
              <w:rPr>
                <w:sz w:val="24"/>
                <w:szCs w:val="24"/>
              </w:rPr>
              <w:t>ь</w:t>
            </w:r>
            <w:r w:rsidR="00A45847"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BC028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</w:t>
            </w:r>
            <w:r w:rsidR="00F66891"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рганизация проектной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усл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виях реализации ФГОС ДО</w:t>
            </w:r>
            <w:r w:rsidR="00B03D74" w:rsidRPr="00F23EE4">
              <w:rPr>
                <w:sz w:val="24"/>
                <w:szCs w:val="24"/>
              </w:rPr>
              <w:t>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Бессонова Анастасия Ан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тольевна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A7E2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«Организация образовательной деятельности в контексте ФГОС ДО (Изобразител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ность)»,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Кизик Евгения Юр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C11B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2016, ИПК РО КК, «Организация образовательной деятельности в контексте ФГОС ДО (Игра как фо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ма жизнеде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тельности»),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Ирина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2019, ООО «Инфоурок»</w:t>
            </w:r>
            <w:r w:rsidR="00B64D06" w:rsidRPr="00F23EE4">
              <w:rPr>
                <w:sz w:val="24"/>
                <w:szCs w:val="24"/>
              </w:rPr>
              <w:t>, «</w:t>
            </w:r>
            <w:r w:rsidRPr="00F23EE4">
              <w:rPr>
                <w:sz w:val="24"/>
                <w:szCs w:val="24"/>
              </w:rPr>
              <w:t>Организация работы с обучающимися с ограниченными возможностями зд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ровья (ОВЗ) в соответствии с ФГОС</w:t>
            </w:r>
            <w:r w:rsidR="00B64D06" w:rsidRPr="00F23EE4">
              <w:rPr>
                <w:sz w:val="24"/>
                <w:szCs w:val="24"/>
              </w:rPr>
              <w:t xml:space="preserve">», 72 ч.                                                                             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Марина Алекса</w:t>
            </w:r>
            <w:r w:rsidR="000236EA"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дро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«Организация проектной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усл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виях реализации ФГОС ДО», 72 ч.</w:t>
            </w: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2019, </w:t>
            </w:r>
            <w:r w:rsidR="00CC67E1" w:rsidRPr="00F23EE4">
              <w:rPr>
                <w:sz w:val="24"/>
                <w:szCs w:val="24"/>
              </w:rPr>
              <w:t xml:space="preserve">дистанционно. </w:t>
            </w:r>
            <w:r w:rsidRPr="00F23EE4">
              <w:rPr>
                <w:sz w:val="24"/>
                <w:szCs w:val="24"/>
              </w:rPr>
              <w:t>ООО «Столичный учебный центр, г. Москва, «Дошкольное образование: личн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стное развитие в условиях реализ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ции ФГОС ДО», 72 ч. 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Антонова Мария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силье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F668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«Организация проектной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усл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виях реализации ФГОС ДО»,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Наталья Георгие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B3CC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2015, ИПК РО КК, 2018, ИПК РО КК, «Организация образовательной деятельности в контексте ФГОС ДО (Развива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щая ППР среда)»,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Еланцева Татьяна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2016, ИПК РО КК, 2018, ИПК РО КК, «Организация образовательной деятельности в контексте ФГОС ДО (Развива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щая ППР среда)»,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Вале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тина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сильевна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A953D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</w:t>
            </w:r>
            <w:r w:rsidR="00B300AE" w:rsidRPr="00F23EE4">
              <w:rPr>
                <w:sz w:val="24"/>
                <w:szCs w:val="24"/>
              </w:rPr>
              <w:t xml:space="preserve">ция </w:t>
            </w:r>
            <w:r w:rsidRPr="00F23EE4">
              <w:rPr>
                <w:sz w:val="24"/>
                <w:szCs w:val="24"/>
              </w:rPr>
              <w:t>познавательно-исследовательской деятельности детей дошкольн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 возра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та»,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Налимова Оксана Айяровна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A7E2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студент КПК №2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Найденова Елена Анатол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42D9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</w:t>
            </w:r>
            <w:r w:rsidR="00C51983" w:rsidRPr="00F23EE4">
              <w:rPr>
                <w:sz w:val="24"/>
                <w:szCs w:val="24"/>
              </w:rPr>
              <w:t xml:space="preserve">9, Всероссийский научно-образовательный центр «Современные образовательные технологии», г. Липецк, </w:t>
            </w:r>
            <w:r w:rsidRPr="00F23EE4">
              <w:rPr>
                <w:sz w:val="24"/>
                <w:szCs w:val="24"/>
              </w:rPr>
              <w:t xml:space="preserve"> «</w:t>
            </w:r>
            <w:r w:rsidR="00C51983" w:rsidRPr="00F23EE4">
              <w:rPr>
                <w:sz w:val="24"/>
                <w:szCs w:val="24"/>
              </w:rPr>
              <w:t>Использование современных технол</w:t>
            </w:r>
            <w:r w:rsidR="00C51983" w:rsidRPr="00F23EE4">
              <w:rPr>
                <w:sz w:val="24"/>
                <w:szCs w:val="24"/>
              </w:rPr>
              <w:t>о</w:t>
            </w:r>
            <w:r w:rsidR="00C51983" w:rsidRPr="00F23EE4">
              <w:rPr>
                <w:sz w:val="24"/>
                <w:szCs w:val="24"/>
              </w:rPr>
              <w:t>гий проектной деятельности в процессе ознакомл</w:t>
            </w:r>
            <w:r w:rsidR="00C51983" w:rsidRPr="00F23EE4">
              <w:rPr>
                <w:sz w:val="24"/>
                <w:szCs w:val="24"/>
              </w:rPr>
              <w:t>е</w:t>
            </w:r>
            <w:r w:rsidR="00C51983" w:rsidRPr="00F23EE4">
              <w:rPr>
                <w:sz w:val="24"/>
                <w:szCs w:val="24"/>
              </w:rPr>
              <w:t>ния детей с природой с учетом требов</w:t>
            </w:r>
            <w:r w:rsidR="00C51983" w:rsidRPr="00F23EE4">
              <w:rPr>
                <w:sz w:val="24"/>
                <w:szCs w:val="24"/>
              </w:rPr>
              <w:t>а</w:t>
            </w:r>
            <w:r w:rsidR="00C51983" w:rsidRPr="00F23EE4">
              <w:rPr>
                <w:sz w:val="24"/>
                <w:szCs w:val="24"/>
              </w:rPr>
              <w:t>ний ФГОС ДО</w:t>
            </w:r>
            <w:r w:rsidRPr="00F23EE4">
              <w:rPr>
                <w:sz w:val="24"/>
                <w:szCs w:val="24"/>
              </w:rPr>
              <w:t>», 72 ч.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5A19B8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Ильяшевич</w:t>
            </w:r>
            <w:r w:rsidR="00A45847" w:rsidRPr="00F23EE4">
              <w:rPr>
                <w:sz w:val="24"/>
                <w:szCs w:val="24"/>
              </w:rPr>
              <w:t xml:space="preserve"> Ирина </w:t>
            </w:r>
            <w:r w:rsidR="00A45847" w:rsidRPr="00F23EE4">
              <w:rPr>
                <w:sz w:val="24"/>
                <w:szCs w:val="24"/>
              </w:rPr>
              <w:lastRenderedPageBreak/>
              <w:t>Васил</w:t>
            </w:r>
            <w:r w:rsidR="00A45847" w:rsidRPr="00F23EE4">
              <w:rPr>
                <w:sz w:val="24"/>
                <w:szCs w:val="24"/>
              </w:rPr>
              <w:t>ь</w:t>
            </w:r>
            <w:r w:rsidR="00A45847"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626" w:type="dxa"/>
          </w:tcPr>
          <w:p w:rsidR="005A19B8" w:rsidRPr="00F23EE4" w:rsidRDefault="00B03D7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студентка КГПУ им. В.П. 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тафьева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7" w:type="dxa"/>
          </w:tcPr>
          <w:p w:rsidR="005A19B8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Бычкова Евгения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</w:t>
            </w:r>
            <w:r w:rsidR="000236EA" w:rsidRPr="00F23EE4">
              <w:rPr>
                <w:sz w:val="24"/>
                <w:szCs w:val="24"/>
              </w:rPr>
              <w:t>ов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муз.рук-ль</w:t>
            </w:r>
          </w:p>
        </w:tc>
        <w:tc>
          <w:tcPr>
            <w:tcW w:w="5626" w:type="dxa"/>
          </w:tcPr>
          <w:p w:rsidR="005A19B8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дистанционно,  отделение доп.образования ООО «Издательство «Учитель», г. Волгоград, «М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делирование образовательной среды в деятельности муз.рук-ля в соотве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ствии с ФГОС ДО», 72 ч.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26</w:t>
            </w:r>
          </w:p>
        </w:tc>
        <w:tc>
          <w:tcPr>
            <w:tcW w:w="2417" w:type="dxa"/>
          </w:tcPr>
          <w:p w:rsidR="005A19B8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Хасамудинова Ал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бина Геннадье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5626" w:type="dxa"/>
          </w:tcPr>
          <w:p w:rsidR="005A19B8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2016, </w:t>
            </w:r>
            <w:r w:rsidR="00B03D74" w:rsidRPr="00F23EE4">
              <w:rPr>
                <w:sz w:val="24"/>
                <w:szCs w:val="24"/>
              </w:rPr>
              <w:t>ИПК РО КК, «Организация и содержание физкультурно-оздоровительной работы с детьми в рамках реал</w:t>
            </w:r>
            <w:r w:rsidR="00B03D74" w:rsidRPr="00F23EE4">
              <w:rPr>
                <w:sz w:val="24"/>
                <w:szCs w:val="24"/>
              </w:rPr>
              <w:t>и</w:t>
            </w:r>
            <w:r w:rsidR="00B03D74" w:rsidRPr="00F23EE4">
              <w:rPr>
                <w:sz w:val="24"/>
                <w:szCs w:val="24"/>
              </w:rPr>
              <w:t>зации ФГОС ДО», 72 ч.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013B71" w:rsidRPr="00F23EE4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5A19B8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Мочалова Ольга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лентино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626" w:type="dxa"/>
          </w:tcPr>
          <w:p w:rsidR="005A19B8" w:rsidRPr="00F23EE4" w:rsidRDefault="00B7082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2014. КГПУ им. В.П. Астафьева, «специфика лог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педич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ской работы с безречевыми детьми», 12 ч.</w:t>
            </w:r>
          </w:p>
          <w:p w:rsidR="00B70821" w:rsidRPr="00F23EE4" w:rsidRDefault="00B7082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2014, КГПУ им. В.П. Астафьева, «</w:t>
            </w:r>
            <w:r w:rsidR="00B955A8" w:rsidRPr="00F23EE4">
              <w:rPr>
                <w:sz w:val="24"/>
                <w:szCs w:val="24"/>
              </w:rPr>
              <w:t>Психологическое консультиров</w:t>
            </w:r>
            <w:r w:rsidR="00B955A8" w:rsidRPr="00F23EE4">
              <w:rPr>
                <w:sz w:val="24"/>
                <w:szCs w:val="24"/>
              </w:rPr>
              <w:t>а</w:t>
            </w:r>
            <w:r w:rsidR="00B955A8" w:rsidRPr="00F23EE4">
              <w:rPr>
                <w:sz w:val="24"/>
                <w:szCs w:val="24"/>
              </w:rPr>
              <w:t>ние», 12 ч.</w:t>
            </w:r>
          </w:p>
        </w:tc>
      </w:tr>
    </w:tbl>
    <w:p w:rsidR="00D53D73" w:rsidRPr="00F23EE4" w:rsidRDefault="00D53D73" w:rsidP="00F23EE4">
      <w:pPr>
        <w:rPr>
          <w:color w:val="FF0000"/>
          <w:sz w:val="24"/>
          <w:szCs w:val="24"/>
        </w:rPr>
      </w:pPr>
    </w:p>
    <w:p w:rsidR="00D53D73" w:rsidRPr="00F23EE4" w:rsidRDefault="00D53D73" w:rsidP="00F23EE4">
      <w:pPr>
        <w:framePr w:w="10272" w:wrap="notBeside" w:vAnchor="text" w:hAnchor="text" w:xAlign="center" w:y="1"/>
        <w:rPr>
          <w:sz w:val="24"/>
          <w:szCs w:val="24"/>
        </w:rPr>
      </w:pPr>
      <w:r w:rsidRPr="00F23EE4">
        <w:rPr>
          <w:sz w:val="24"/>
          <w:szCs w:val="24"/>
        </w:rPr>
        <w:t xml:space="preserve">Все педагоги занимались самообразованием </w:t>
      </w:r>
      <w:r w:rsidR="00B27386" w:rsidRPr="00F23EE4">
        <w:rPr>
          <w:sz w:val="24"/>
          <w:szCs w:val="24"/>
        </w:rPr>
        <w:t>по различным темам и проблемам. В конце учебного года предоставляли отчетность</w:t>
      </w:r>
      <w:r w:rsidR="005A19B8" w:rsidRPr="00F23EE4">
        <w:rPr>
          <w:sz w:val="24"/>
          <w:szCs w:val="24"/>
        </w:rPr>
        <w:t xml:space="preserve"> </w:t>
      </w:r>
      <w:r w:rsidR="00B27386" w:rsidRPr="00F23EE4">
        <w:rPr>
          <w:sz w:val="24"/>
          <w:szCs w:val="24"/>
        </w:rPr>
        <w:t>в разнообразных формах</w:t>
      </w:r>
      <w:r w:rsidR="005A19B8" w:rsidRPr="00F23EE4">
        <w:rPr>
          <w:sz w:val="24"/>
          <w:szCs w:val="24"/>
        </w:rPr>
        <w:t>:</w:t>
      </w:r>
      <w:r w:rsidRPr="00F23EE4">
        <w:rPr>
          <w:sz w:val="24"/>
          <w:szCs w:val="24"/>
        </w:rPr>
        <w:t xml:space="preserve"> открытые заня</w:t>
      </w:r>
      <w:r w:rsidR="00B27386" w:rsidRPr="00F23EE4">
        <w:rPr>
          <w:sz w:val="24"/>
          <w:szCs w:val="24"/>
        </w:rPr>
        <w:t>тия</w:t>
      </w:r>
      <w:r w:rsidRPr="00F23EE4">
        <w:rPr>
          <w:sz w:val="24"/>
          <w:szCs w:val="24"/>
        </w:rPr>
        <w:t>, собесе</w:t>
      </w:r>
      <w:r w:rsidR="00B27386" w:rsidRPr="00F23EE4">
        <w:rPr>
          <w:sz w:val="24"/>
          <w:szCs w:val="24"/>
        </w:rPr>
        <w:t>дование</w:t>
      </w:r>
      <w:r w:rsidRPr="00F23EE4">
        <w:rPr>
          <w:sz w:val="24"/>
          <w:szCs w:val="24"/>
        </w:rPr>
        <w:t>,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ставление </w:t>
      </w:r>
      <w:r w:rsidR="00B27386" w:rsidRPr="00F23EE4">
        <w:rPr>
          <w:sz w:val="24"/>
          <w:szCs w:val="24"/>
        </w:rPr>
        <w:t xml:space="preserve">перспективных </w:t>
      </w:r>
      <w:r w:rsidRPr="00F23EE4">
        <w:rPr>
          <w:sz w:val="24"/>
          <w:szCs w:val="24"/>
        </w:rPr>
        <w:t>планов</w:t>
      </w:r>
      <w:r w:rsidR="005A19B8" w:rsidRPr="00F23EE4">
        <w:rPr>
          <w:sz w:val="24"/>
          <w:szCs w:val="24"/>
        </w:rPr>
        <w:t xml:space="preserve"> и отчетов</w:t>
      </w:r>
      <w:r w:rsidRPr="00F23EE4">
        <w:rPr>
          <w:sz w:val="24"/>
          <w:szCs w:val="24"/>
        </w:rPr>
        <w:t xml:space="preserve">, самоанализ, публикации в педагогических сборниках и журналах различных уровней, презентации опыта работы на методических мероприятиях </w:t>
      </w:r>
      <w:r w:rsidR="00B27386" w:rsidRPr="00F23EE4">
        <w:rPr>
          <w:sz w:val="24"/>
          <w:szCs w:val="24"/>
        </w:rPr>
        <w:t>в МК</w:t>
      </w:r>
      <w:r w:rsidRPr="00F23EE4">
        <w:rPr>
          <w:sz w:val="24"/>
          <w:szCs w:val="24"/>
        </w:rPr>
        <w:t xml:space="preserve">ДОУ. </w:t>
      </w:r>
    </w:p>
    <w:p w:rsidR="005A19B8" w:rsidRPr="00F23EE4" w:rsidRDefault="005A19B8" w:rsidP="00F23EE4">
      <w:pPr>
        <w:framePr w:w="10272" w:wrap="notBeside" w:vAnchor="text" w:hAnchor="text" w:xAlign="center" w:y="1"/>
        <w:rPr>
          <w:sz w:val="24"/>
          <w:szCs w:val="24"/>
        </w:rPr>
      </w:pPr>
    </w:p>
    <w:p w:rsidR="00D53D73" w:rsidRPr="00F23EE4" w:rsidRDefault="00D53D73" w:rsidP="00F23EE4">
      <w:pPr>
        <w:framePr w:w="10272" w:wrap="notBeside" w:vAnchor="text" w:hAnchor="text" w:xAlign="center" w:y="1"/>
        <w:rPr>
          <w:sz w:val="24"/>
          <w:szCs w:val="24"/>
        </w:rPr>
      </w:pPr>
      <w:r w:rsidRPr="00F23EE4">
        <w:rPr>
          <w:sz w:val="24"/>
          <w:szCs w:val="24"/>
        </w:rPr>
        <w:t>Факторы, способствующие стабильной работе кадров: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Стремление педагогов к повышению педагогического мастерства;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Систематическая методическая работа различной направленности и форм;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Обучение на курсах повышения квалификации;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Стимулирование творческой активности и инициативности педагогов.</w:t>
      </w:r>
    </w:p>
    <w:p w:rsidR="00D53D73" w:rsidRPr="00F23EE4" w:rsidRDefault="00D53D73" w:rsidP="00F23EE4">
      <w:pPr>
        <w:framePr w:w="10272" w:wrap="notBeside" w:vAnchor="text" w:hAnchor="text" w:xAlign="center" w:y="1"/>
        <w:rPr>
          <w:sz w:val="24"/>
          <w:szCs w:val="24"/>
        </w:rPr>
      </w:pPr>
    </w:p>
    <w:p w:rsidR="00D53D73" w:rsidRPr="00F23EE4" w:rsidRDefault="00B27386" w:rsidP="00F23EE4">
      <w:pPr>
        <w:keepNext/>
        <w:keepLines/>
        <w:rPr>
          <w:sz w:val="24"/>
          <w:szCs w:val="24"/>
        </w:rPr>
      </w:pPr>
      <w:bookmarkStart w:id="6" w:name="bookmark8"/>
      <w:r w:rsidRPr="00F23EE4">
        <w:rPr>
          <w:sz w:val="24"/>
          <w:szCs w:val="24"/>
        </w:rPr>
        <w:t>Одним их фактором, препятствующих</w:t>
      </w:r>
      <w:r w:rsidR="00D53D73" w:rsidRPr="00F23EE4">
        <w:rPr>
          <w:sz w:val="24"/>
          <w:szCs w:val="24"/>
        </w:rPr>
        <w:t xml:space="preserve"> стабильной работе кадров</w:t>
      </w:r>
      <w:bookmarkEnd w:id="6"/>
      <w:r w:rsidRPr="00F23EE4">
        <w:rPr>
          <w:sz w:val="24"/>
          <w:szCs w:val="24"/>
        </w:rPr>
        <w:t xml:space="preserve">, является </w:t>
      </w:r>
      <w:r w:rsidR="00D53D73" w:rsidRPr="00F23EE4">
        <w:rPr>
          <w:sz w:val="24"/>
          <w:szCs w:val="24"/>
        </w:rPr>
        <w:t>дополнител</w:t>
      </w:r>
      <w:r w:rsidR="00D53D73" w:rsidRPr="00F23EE4">
        <w:rPr>
          <w:sz w:val="24"/>
          <w:szCs w:val="24"/>
        </w:rPr>
        <w:t>ь</w:t>
      </w:r>
      <w:r w:rsidR="00D53D73" w:rsidRPr="00F23EE4">
        <w:rPr>
          <w:sz w:val="24"/>
          <w:szCs w:val="24"/>
        </w:rPr>
        <w:t>ная нагрузка на педагогов в период нетрудоспособности коллег.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Таким образом, можно сделать вывод, что в </w:t>
      </w:r>
      <w:r w:rsidR="00B27386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 xml:space="preserve">ДОУ </w:t>
      </w:r>
      <w:r w:rsidR="00B27386" w:rsidRPr="00F23EE4">
        <w:rPr>
          <w:sz w:val="24"/>
          <w:szCs w:val="24"/>
        </w:rPr>
        <w:t xml:space="preserve">педагогам </w:t>
      </w:r>
      <w:r w:rsidRPr="00F23EE4">
        <w:rPr>
          <w:sz w:val="24"/>
          <w:szCs w:val="24"/>
        </w:rPr>
        <w:t>созданы условия для творческой 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бо</w:t>
      </w:r>
      <w:r w:rsidR="00B27386" w:rsidRPr="00F23EE4">
        <w:rPr>
          <w:sz w:val="24"/>
          <w:szCs w:val="24"/>
        </w:rPr>
        <w:t>ты</w:t>
      </w:r>
      <w:r w:rsidR="003B5FBB" w:rsidRPr="00F23EE4">
        <w:rPr>
          <w:sz w:val="24"/>
          <w:szCs w:val="24"/>
        </w:rPr>
        <w:t xml:space="preserve"> и саморазвития</w:t>
      </w:r>
      <w:r w:rsidR="00B27386" w:rsidRPr="00F23EE4">
        <w:rPr>
          <w:sz w:val="24"/>
          <w:szCs w:val="24"/>
        </w:rPr>
        <w:t>, коллектив</w:t>
      </w:r>
      <w:r w:rsidRPr="00F23EE4">
        <w:rPr>
          <w:sz w:val="24"/>
          <w:szCs w:val="24"/>
        </w:rPr>
        <w:t xml:space="preserve"> отличает высокая работоспособность, 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чест</w:t>
      </w:r>
      <w:r w:rsidR="00B27386" w:rsidRPr="00F23EE4">
        <w:rPr>
          <w:sz w:val="24"/>
          <w:szCs w:val="24"/>
        </w:rPr>
        <w:t>во</w:t>
      </w:r>
      <w:r w:rsidRPr="00F23EE4">
        <w:rPr>
          <w:sz w:val="24"/>
          <w:szCs w:val="24"/>
        </w:rPr>
        <w:t xml:space="preserve"> исполнение своих обязанностей.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Сложившиеся система повышения квалификации педагогических кадров, безусловно, положительно влияет на качество образовательного процесса, позволяет реализовать образовательные программы, разрабатывать собственные рабочие программы, авторские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граммы, технологии и методики.</w:t>
      </w:r>
    </w:p>
    <w:p w:rsidR="005A19B8" w:rsidRPr="00F23EE4" w:rsidRDefault="005A19B8" w:rsidP="00F23EE4">
      <w:pPr>
        <w:keepNext/>
        <w:keepLines/>
        <w:jc w:val="center"/>
        <w:rPr>
          <w:sz w:val="24"/>
          <w:szCs w:val="24"/>
        </w:rPr>
      </w:pPr>
      <w:bookmarkStart w:id="7" w:name="bookmark9"/>
    </w:p>
    <w:p w:rsidR="00103726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РАЗДЕЛ 2.</w:t>
      </w:r>
    </w:p>
    <w:p w:rsidR="00D53D73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 АН</w:t>
      </w:r>
      <w:r w:rsidR="005259AA" w:rsidRPr="00F23EE4">
        <w:rPr>
          <w:b/>
          <w:sz w:val="24"/>
          <w:szCs w:val="24"/>
        </w:rPr>
        <w:t xml:space="preserve">АЛИЗ РАБОТЫ </w:t>
      </w:r>
      <w:r w:rsidR="00103726" w:rsidRPr="00F23EE4">
        <w:rPr>
          <w:b/>
          <w:sz w:val="24"/>
          <w:szCs w:val="24"/>
        </w:rPr>
        <w:t>МК</w:t>
      </w:r>
      <w:r w:rsidR="005259AA" w:rsidRPr="00F23EE4">
        <w:rPr>
          <w:b/>
          <w:sz w:val="24"/>
          <w:szCs w:val="24"/>
        </w:rPr>
        <w:t>ДОУ</w:t>
      </w:r>
      <w:r w:rsidR="005259AA" w:rsidRPr="00F23EE4">
        <w:rPr>
          <w:b/>
          <w:sz w:val="24"/>
          <w:szCs w:val="24"/>
        </w:rPr>
        <w:br/>
      </w:r>
      <w:r w:rsidR="00103726" w:rsidRPr="00F23EE4">
        <w:rPr>
          <w:b/>
          <w:sz w:val="24"/>
          <w:szCs w:val="24"/>
        </w:rPr>
        <w:t>Анализ работы МКДОУ за</w:t>
      </w:r>
      <w:r w:rsidR="00DE3A45" w:rsidRPr="00F23EE4">
        <w:rPr>
          <w:b/>
          <w:sz w:val="24"/>
          <w:szCs w:val="24"/>
        </w:rPr>
        <w:t xml:space="preserve"> 2018-2019</w:t>
      </w:r>
      <w:r w:rsidR="00103726" w:rsidRPr="00F23EE4">
        <w:rPr>
          <w:b/>
          <w:sz w:val="24"/>
          <w:szCs w:val="24"/>
        </w:rPr>
        <w:t xml:space="preserve"> учебный</w:t>
      </w:r>
      <w:r w:rsidRPr="00F23EE4">
        <w:rPr>
          <w:b/>
          <w:sz w:val="24"/>
          <w:szCs w:val="24"/>
        </w:rPr>
        <w:t xml:space="preserve"> год</w:t>
      </w:r>
      <w:bookmarkEnd w:id="7"/>
    </w:p>
    <w:p w:rsidR="00D53D73" w:rsidRPr="00F23EE4" w:rsidRDefault="00D53D73" w:rsidP="00F23EE4">
      <w:pPr>
        <w:keepNext/>
        <w:keepLines/>
        <w:widowControl w:val="0"/>
        <w:tabs>
          <w:tab w:val="left" w:pos="874"/>
        </w:tabs>
        <w:outlineLvl w:val="2"/>
        <w:rPr>
          <w:b/>
          <w:sz w:val="24"/>
          <w:szCs w:val="24"/>
        </w:rPr>
      </w:pPr>
      <w:bookmarkStart w:id="8" w:name="bookmark10"/>
      <w:r w:rsidRPr="00F23EE4">
        <w:rPr>
          <w:b/>
          <w:sz w:val="24"/>
          <w:szCs w:val="24"/>
        </w:rPr>
        <w:t>Обеспечение качества образования</w:t>
      </w:r>
      <w:bookmarkEnd w:id="8"/>
    </w:p>
    <w:p w:rsidR="002C7C58" w:rsidRPr="00F23EE4" w:rsidRDefault="00D53D73" w:rsidP="00F23EE4">
      <w:pPr>
        <w:keepNext/>
        <w:keepLines/>
        <w:widowControl w:val="0"/>
        <w:tabs>
          <w:tab w:val="left" w:pos="938"/>
        </w:tabs>
        <w:outlineLvl w:val="2"/>
        <w:rPr>
          <w:b/>
          <w:sz w:val="24"/>
          <w:szCs w:val="24"/>
        </w:rPr>
      </w:pPr>
      <w:bookmarkStart w:id="9" w:name="bookmark11"/>
      <w:r w:rsidRPr="00F23EE4">
        <w:rPr>
          <w:b/>
          <w:sz w:val="24"/>
          <w:szCs w:val="24"/>
        </w:rPr>
        <w:t>Реализация задач годового плана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4261"/>
        <w:gridCol w:w="2464"/>
      </w:tblGrid>
      <w:tr w:rsidR="002C7C58" w:rsidRPr="00F23EE4" w:rsidTr="00611FAB">
        <w:tc>
          <w:tcPr>
            <w:tcW w:w="3927" w:type="dxa"/>
          </w:tcPr>
          <w:p w:rsidR="002C7C58" w:rsidRPr="00F23EE4" w:rsidRDefault="002C7C58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Успешно выполненные задачи г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о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дового плана</w:t>
            </w:r>
          </w:p>
        </w:tc>
        <w:tc>
          <w:tcPr>
            <w:tcW w:w="4261" w:type="dxa"/>
          </w:tcPr>
          <w:p w:rsidR="002C7C58" w:rsidRPr="00F23EE4" w:rsidRDefault="002C7C58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Нереализованные з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дачи</w:t>
            </w:r>
          </w:p>
        </w:tc>
        <w:tc>
          <w:tcPr>
            <w:tcW w:w="2464" w:type="dxa"/>
          </w:tcPr>
          <w:p w:rsidR="002C7C58" w:rsidRPr="00F23EE4" w:rsidRDefault="002C7C58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Причины не в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ы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полнения</w:t>
            </w:r>
          </w:p>
        </w:tc>
      </w:tr>
      <w:tr w:rsidR="002C7C58" w:rsidRPr="00F23EE4" w:rsidTr="00611FAB">
        <w:tc>
          <w:tcPr>
            <w:tcW w:w="3927" w:type="dxa"/>
          </w:tcPr>
          <w:p w:rsidR="009F3D17" w:rsidRPr="00F23EE4" w:rsidRDefault="009F3D17" w:rsidP="00F23EE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15"/>
              </w:tabs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работу по реализ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ции эффективных форм оздоровл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ния и физического воспитания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школьн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ков.</w:t>
            </w:r>
          </w:p>
          <w:p w:rsidR="009F3D17" w:rsidRPr="00F23EE4" w:rsidRDefault="009F3D17" w:rsidP="00F23EE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Совершенствовать систему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детского сада по нравственно - патриотическому воспитанию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 в соответс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вии с ФГОС ДО.</w:t>
            </w:r>
          </w:p>
          <w:p w:rsidR="002C7C58" w:rsidRPr="00F23EE4" w:rsidRDefault="009F3D17" w:rsidP="00F23EE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работу по взаим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действию детского сада и семьи с целью создания единого 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тельно-образовательного простра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ства через совместное творчество в разнообразных видах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ности.</w:t>
            </w:r>
          </w:p>
        </w:tc>
        <w:tc>
          <w:tcPr>
            <w:tcW w:w="4261" w:type="dxa"/>
          </w:tcPr>
          <w:p w:rsidR="002C7C58" w:rsidRPr="00F23EE4" w:rsidRDefault="009F3D17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color w:val="FF0000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работу по взаимодейс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вию детского сада и семьи с целью создания единого воспитательно-образовательного пространства через совместное творчество в разнообра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ных видах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ности.</w:t>
            </w:r>
          </w:p>
        </w:tc>
        <w:tc>
          <w:tcPr>
            <w:tcW w:w="2464" w:type="dxa"/>
          </w:tcPr>
          <w:p w:rsidR="002C7C58" w:rsidRPr="00F23EE4" w:rsidRDefault="009F3D17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Данная задача не реализовывалась в полном объеме из-за недостаточной мот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вации для участия родителей в разноо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разных видах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 xml:space="preserve">тельности. </w:t>
            </w:r>
          </w:p>
        </w:tc>
      </w:tr>
    </w:tbl>
    <w:p w:rsidR="00D53D73" w:rsidRPr="00F23EE4" w:rsidRDefault="00D53D73" w:rsidP="00F23EE4">
      <w:pPr>
        <w:rPr>
          <w:color w:val="FF0000"/>
          <w:sz w:val="24"/>
          <w:szCs w:val="24"/>
        </w:rPr>
      </w:pPr>
    </w:p>
    <w:p w:rsidR="004F30EA" w:rsidRPr="00F23EE4" w:rsidRDefault="004F30EA" w:rsidP="00F23EE4">
      <w:pPr>
        <w:rPr>
          <w:sz w:val="24"/>
          <w:szCs w:val="24"/>
        </w:rPr>
      </w:pPr>
      <w:r w:rsidRPr="00F23EE4">
        <w:rPr>
          <w:rStyle w:val="2f"/>
          <w:rFonts w:eastAsia="Arial Unicode MS"/>
          <w:sz w:val="24"/>
          <w:szCs w:val="24"/>
        </w:rPr>
        <w:t>Методическое сопровождение в условиях реализации ФГОС ДО</w:t>
      </w:r>
    </w:p>
    <w:p w:rsidR="00D53D73" w:rsidRPr="00F23EE4" w:rsidRDefault="00D53D73" w:rsidP="00F23E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724"/>
      </w:tblGrid>
      <w:tr w:rsidR="00903597" w:rsidRPr="00F23EE4" w:rsidTr="00611FAB"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lastRenderedPageBreak/>
              <w:t>Раздел плана сопровожд</w:t>
            </w: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5724" w:type="dxa"/>
          </w:tcPr>
          <w:p w:rsidR="00903597" w:rsidRPr="00F23EE4" w:rsidRDefault="00903597" w:rsidP="00611FAB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t>Проведенные мероприятия</w:t>
            </w:r>
          </w:p>
        </w:tc>
      </w:tr>
      <w:tr w:rsidR="00903597" w:rsidRPr="00F23EE4" w:rsidTr="00611FAB">
        <w:trPr>
          <w:trHeight w:val="2853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Нормативно-правовое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сопровожд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</w:tcPr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Повышение профессиональной компетенции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пед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гог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ов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ДОУ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Корректировка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, Программы Развития и др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у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гих локальных актов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МКДОУ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Корректировка документации педаг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гов 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педаг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огической поддержки семей воспитанников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и повышение компетентности род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телей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(законных представителей)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в вопросах разв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тия и образования, охраны и укрепле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 зд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оровья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на мер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приятиях различных форм.</w:t>
            </w:r>
          </w:p>
        </w:tc>
      </w:tr>
      <w:tr w:rsidR="00903597" w:rsidRPr="00F23EE4" w:rsidTr="00611FAB">
        <w:trPr>
          <w:trHeight w:val="523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Организационное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сопровожд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  <w:vAlign w:val="bottom"/>
          </w:tcPr>
          <w:p w:rsidR="003B5FBB" w:rsidRPr="00F23EE4" w:rsidRDefault="00F24C36" w:rsidP="00F23EE4">
            <w:pPr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Пополнение базы методических инновацио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ных разработок в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МКДОУ.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</w:t>
            </w:r>
          </w:p>
          <w:p w:rsidR="00903597" w:rsidRPr="00F23EE4" w:rsidRDefault="00F24C36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Коррек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тировка разделов ООП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с учётом базовой 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нащенности РППС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</w:tc>
      </w:tr>
      <w:tr w:rsidR="00903597" w:rsidRPr="00F23EE4" w:rsidTr="00611FAB">
        <w:trPr>
          <w:trHeight w:val="3987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Кадровое и методическое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сопровожд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</w:tcPr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План повышения квалификации педагогических их</w:t>
            </w:r>
            <w:r w:rsidR="00765659" w:rsidRPr="00F23EE4">
              <w:rPr>
                <w:sz w:val="24"/>
                <w:szCs w:val="24"/>
              </w:rPr>
              <w:t xml:space="preserve">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работников в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ы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полнен на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8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0%</w:t>
            </w:r>
          </w:p>
          <w:p w:rsidR="00903597" w:rsidRPr="00F23EE4" w:rsidRDefault="00F24C36" w:rsidP="00611FAB">
            <w:pPr>
              <w:jc w:val="left"/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Система внутрисадового обучения педагогических кадров: семинары-тренинги, семинары-практикумы, ма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тер-классы. 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Самообразование, образование педагогических кадров в межкурсовой 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риод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Знакомство с передовым педагогическим 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ы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том лучших педагогов России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Корректировка годового плана по вопросам оказ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 методической помощи педагогам, в том числе индивидуал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ь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ной.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Пополнение базы методических инновационных разработок в ДОУ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реал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зации ФГОС ДО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</w:tc>
      </w:tr>
      <w:tr w:rsidR="00903597" w:rsidRPr="00F23EE4" w:rsidTr="00611FAB">
        <w:trPr>
          <w:trHeight w:val="523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Методическое обеспечение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  <w:vAlign w:val="bottom"/>
          </w:tcPr>
          <w:p w:rsidR="00903597" w:rsidRPr="00F23EE4" w:rsidRDefault="00F24C36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Материалы для корректировки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ООП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,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годового пл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на МКДОУ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F23EE4">
            <w:pPr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Программно-методический комплекс в соответс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вии с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ООП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</w:t>
            </w:r>
          </w:p>
          <w:p w:rsidR="00903597" w:rsidRPr="00F23EE4" w:rsidRDefault="00F24C36" w:rsidP="00F23EE4">
            <w:pPr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Методические рекомендации по вопросам реализ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ции тр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бований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ФГОС ДО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</w:t>
            </w:r>
          </w:p>
          <w:p w:rsidR="00903597" w:rsidRPr="00F23EE4" w:rsidRDefault="00F24C36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Изучение передового</w:t>
            </w:r>
            <w:r w:rsidR="00903597" w:rsidRPr="00F23EE4">
              <w:rPr>
                <w:sz w:val="24"/>
                <w:szCs w:val="24"/>
              </w:rPr>
              <w:t xml:space="preserve">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педагогического опыта лу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ч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ших учреждений и педагогов России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</w:tc>
      </w:tr>
      <w:tr w:rsidR="00903597" w:rsidRPr="00F23EE4" w:rsidTr="00611FAB">
        <w:trPr>
          <w:trHeight w:val="2021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Информационное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реализации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ФГОС ДО</w:t>
            </w:r>
          </w:p>
        </w:tc>
        <w:tc>
          <w:tcPr>
            <w:tcW w:w="5724" w:type="dxa"/>
          </w:tcPr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Распространение передового педагогического 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ы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та лу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ч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ших</w:t>
            </w:r>
            <w:r w:rsidR="000A670C" w:rsidRPr="00F23EE4">
              <w:rPr>
                <w:sz w:val="24"/>
                <w:szCs w:val="24"/>
              </w:rPr>
              <w:t>,</w:t>
            </w:r>
            <w:r w:rsidRPr="00F23EE4">
              <w:rPr>
                <w:sz w:val="24"/>
                <w:szCs w:val="24"/>
              </w:rPr>
              <w:t xml:space="preserve">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педагогов:</w:t>
            </w:r>
          </w:p>
          <w:p w:rsidR="00903597" w:rsidRPr="00F23EE4" w:rsidRDefault="00387D80" w:rsidP="00611FAB">
            <w:pPr>
              <w:widowControl w:val="0"/>
              <w:tabs>
                <w:tab w:val="left" w:pos="139"/>
                <w:tab w:val="left" w:pos="415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А)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в печатных сборниках и журналах разного уровня</w:t>
            </w:r>
          </w:p>
          <w:p w:rsidR="00903597" w:rsidRPr="00F23EE4" w:rsidRDefault="00387D80" w:rsidP="00611FAB">
            <w:pPr>
              <w:widowControl w:val="0"/>
              <w:tabs>
                <w:tab w:val="left" w:pos="139"/>
                <w:tab w:val="left" w:pos="415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Б) </w:t>
            </w:r>
            <w:r w:rsidR="00765659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в сети 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нтернет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Информированность участников образовательных отношений о реализации ФГОС ДО на сайте </w:t>
            </w:r>
            <w:r w:rsidR="00387D80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ДОУ</w:t>
            </w:r>
          </w:p>
        </w:tc>
      </w:tr>
    </w:tbl>
    <w:p w:rsidR="00903597" w:rsidRPr="00F23EE4" w:rsidRDefault="00903597" w:rsidP="00F23EE4">
      <w:pPr>
        <w:rPr>
          <w:color w:val="FF0000"/>
          <w:sz w:val="24"/>
          <w:szCs w:val="24"/>
        </w:rPr>
      </w:pPr>
    </w:p>
    <w:p w:rsidR="00D53D73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своей работе в 2018 – 2019 </w:t>
      </w:r>
      <w:r w:rsidR="00D53D73" w:rsidRPr="00F23EE4">
        <w:rPr>
          <w:sz w:val="24"/>
          <w:szCs w:val="24"/>
        </w:rPr>
        <w:t>учебном году педагогический коллектив работал по Основной общео</w:t>
      </w:r>
      <w:r w:rsidR="00D53D73" w:rsidRPr="00F23EE4">
        <w:rPr>
          <w:sz w:val="24"/>
          <w:szCs w:val="24"/>
        </w:rPr>
        <w:t>б</w:t>
      </w:r>
      <w:r w:rsidR="00D53D73" w:rsidRPr="00F23EE4">
        <w:rPr>
          <w:sz w:val="24"/>
          <w:szCs w:val="24"/>
        </w:rPr>
        <w:t xml:space="preserve">разовательной программе дошкольного образования, </w:t>
      </w:r>
      <w:r w:rsidR="00340ED2" w:rsidRPr="00F23EE4">
        <w:rPr>
          <w:sz w:val="24"/>
          <w:szCs w:val="24"/>
        </w:rPr>
        <w:t xml:space="preserve">разработанной на основе </w:t>
      </w:r>
      <w:r w:rsidR="00D53D73" w:rsidRPr="00F23EE4">
        <w:rPr>
          <w:sz w:val="24"/>
          <w:szCs w:val="24"/>
        </w:rPr>
        <w:t>примерной образов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>тельной «От рождения до школы» под редакцией Н.Е. Вераксы, Т. С. Комаровой, М.А. Васильевой, с учетом целей и задач, определенных Уст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 xml:space="preserve">вом </w:t>
      </w:r>
      <w:r w:rsidR="00230A18" w:rsidRPr="00F23EE4">
        <w:rPr>
          <w:sz w:val="24"/>
          <w:szCs w:val="24"/>
        </w:rPr>
        <w:t>МК</w:t>
      </w:r>
      <w:r w:rsidR="00D53D73" w:rsidRPr="00F23EE4">
        <w:rPr>
          <w:sz w:val="24"/>
          <w:szCs w:val="24"/>
        </w:rPr>
        <w:t>ДОУ.</w:t>
      </w:r>
    </w:p>
    <w:p w:rsidR="00D53D73" w:rsidRPr="00F23EE4" w:rsidRDefault="00F23EE4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br w:type="page"/>
      </w:r>
      <w:r w:rsidR="00C0401A" w:rsidRPr="00F23EE4">
        <w:rPr>
          <w:b/>
          <w:sz w:val="24"/>
          <w:szCs w:val="24"/>
        </w:rPr>
        <w:lastRenderedPageBreak/>
        <w:t>Анализ педагогической деятельности коллектива МКДОУ</w:t>
      </w:r>
    </w:p>
    <w:p w:rsidR="00D53D73" w:rsidRPr="00F23EE4" w:rsidRDefault="00D53D73" w:rsidP="00F23EE4">
      <w:pPr>
        <w:keepNext/>
        <w:keepLines/>
        <w:widowControl w:val="0"/>
        <w:tabs>
          <w:tab w:val="left" w:pos="723"/>
        </w:tabs>
        <w:outlineLvl w:val="2"/>
        <w:rPr>
          <w:b/>
          <w:sz w:val="24"/>
          <w:szCs w:val="24"/>
        </w:rPr>
      </w:pPr>
      <w:bookmarkStart w:id="10" w:name="bookmark16"/>
      <w:r w:rsidRPr="00F23EE4">
        <w:rPr>
          <w:b/>
          <w:sz w:val="24"/>
          <w:szCs w:val="24"/>
        </w:rPr>
        <w:t xml:space="preserve">Выступления и публикации педагогических работников </w:t>
      </w:r>
      <w:bookmarkEnd w:id="10"/>
      <w:r w:rsidR="00ED311C" w:rsidRPr="00F23EE4">
        <w:rPr>
          <w:b/>
          <w:sz w:val="24"/>
          <w:szCs w:val="24"/>
        </w:rPr>
        <w:t>МКДОУ</w:t>
      </w:r>
    </w:p>
    <w:p w:rsidR="00ED311C" w:rsidRPr="00F23EE4" w:rsidRDefault="000701A1" w:rsidP="00F23EE4">
      <w:pPr>
        <w:keepNext/>
        <w:keepLines/>
        <w:widowControl w:val="0"/>
        <w:tabs>
          <w:tab w:val="left" w:pos="723"/>
        </w:tabs>
        <w:outlineLvl w:val="2"/>
        <w:rPr>
          <w:sz w:val="24"/>
          <w:szCs w:val="24"/>
        </w:rPr>
      </w:pPr>
      <w:r w:rsidRPr="00F23EE4">
        <w:rPr>
          <w:sz w:val="24"/>
          <w:szCs w:val="24"/>
        </w:rPr>
        <w:t>Педагоги МКДОУ активно участвуют в конкурсах педагогического мастерства, делятся удачным опытом и наработками, публикуясь  в педагогических сообществах в сети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тернет.</w:t>
      </w:r>
    </w:p>
    <w:p w:rsidR="000701A1" w:rsidRPr="00F23EE4" w:rsidRDefault="000701A1" w:rsidP="00F23EE4">
      <w:pPr>
        <w:keepNext/>
        <w:keepLines/>
        <w:widowControl w:val="0"/>
        <w:tabs>
          <w:tab w:val="left" w:pos="723"/>
        </w:tabs>
        <w:outlineLvl w:val="2"/>
        <w:rPr>
          <w:sz w:val="24"/>
          <w:szCs w:val="24"/>
        </w:rPr>
      </w:pPr>
      <w:r w:rsidRPr="00F23EE4">
        <w:rPr>
          <w:sz w:val="24"/>
          <w:szCs w:val="24"/>
        </w:rPr>
        <w:t>Широко используют площадки Инфоурок, Дошколенок, Педкопилка, Доутесса и др.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Все педагоги и специалисты к подготовке открытых мероприятий отнеслись добросовестно и пок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зали достаточно высокий уровень педагогического мастерства</w:t>
      </w:r>
      <w:r w:rsidR="00272615" w:rsidRPr="00F23EE4">
        <w:rPr>
          <w:sz w:val="24"/>
          <w:szCs w:val="24"/>
        </w:rPr>
        <w:t xml:space="preserve">. </w:t>
      </w:r>
      <w:r w:rsidRPr="00F23EE4">
        <w:rPr>
          <w:sz w:val="24"/>
          <w:szCs w:val="24"/>
        </w:rPr>
        <w:t xml:space="preserve"> В ДО</w:t>
      </w:r>
      <w:r w:rsidR="00DE3A45" w:rsidRPr="00F23EE4">
        <w:rPr>
          <w:sz w:val="24"/>
          <w:szCs w:val="24"/>
        </w:rPr>
        <w:t>У в течение года прошли смо</w:t>
      </w:r>
      <w:r w:rsidR="00DE3A45" w:rsidRPr="00F23EE4">
        <w:rPr>
          <w:sz w:val="24"/>
          <w:szCs w:val="24"/>
        </w:rPr>
        <w:t>т</w:t>
      </w:r>
      <w:r w:rsidR="00DE3A45" w:rsidRPr="00F23EE4">
        <w:rPr>
          <w:sz w:val="24"/>
          <w:szCs w:val="24"/>
        </w:rPr>
        <w:t>ры</w:t>
      </w:r>
      <w:r w:rsidRPr="00F23EE4">
        <w:rPr>
          <w:sz w:val="24"/>
          <w:szCs w:val="24"/>
        </w:rPr>
        <w:t xml:space="preserve"> и выставки в соответствии с год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вым планом.</w:t>
      </w:r>
    </w:p>
    <w:p w:rsidR="00EC7877" w:rsidRPr="00F23EE4" w:rsidRDefault="00EC7877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См. Портфолио каждого педагога.</w:t>
      </w:r>
    </w:p>
    <w:p w:rsidR="00992762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течение всего учебного года проводилось изу</w:t>
      </w:r>
      <w:r w:rsidR="00992762" w:rsidRPr="00F23EE4">
        <w:rPr>
          <w:sz w:val="24"/>
          <w:szCs w:val="24"/>
        </w:rPr>
        <w:t>чение работы каждого педагога. В</w:t>
      </w:r>
      <w:r w:rsidRPr="00F23EE4">
        <w:rPr>
          <w:sz w:val="24"/>
          <w:szCs w:val="24"/>
        </w:rPr>
        <w:t xml:space="preserve"> результате пров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дения диагностики и анкетирования педагогов </w:t>
      </w:r>
      <w:r w:rsidR="00992762" w:rsidRPr="00F23EE4">
        <w:rPr>
          <w:sz w:val="24"/>
          <w:szCs w:val="24"/>
        </w:rPr>
        <w:t>появляется</w:t>
      </w:r>
      <w:r w:rsidRPr="00F23EE4">
        <w:rPr>
          <w:sz w:val="24"/>
          <w:szCs w:val="24"/>
        </w:rPr>
        <w:t xml:space="preserve"> обобщенная характерист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ка педагогов и их деятельности, что дает возможность сопоставить профессиональные достижения всех членов 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дагогического ко</w:t>
      </w:r>
      <w:r w:rsidRPr="00F23EE4">
        <w:rPr>
          <w:sz w:val="24"/>
          <w:szCs w:val="24"/>
        </w:rPr>
        <w:t>л</w:t>
      </w:r>
      <w:r w:rsidRPr="00F23EE4">
        <w:rPr>
          <w:sz w:val="24"/>
          <w:szCs w:val="24"/>
        </w:rPr>
        <w:t xml:space="preserve">лектива. 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Развитию творческой активности в коллективе способствовали курсовая подготовка, от</w:t>
      </w:r>
      <w:r w:rsidR="00992762" w:rsidRPr="00F23EE4">
        <w:rPr>
          <w:sz w:val="24"/>
          <w:szCs w:val="24"/>
        </w:rPr>
        <w:t>крытые пр</w:t>
      </w:r>
      <w:r w:rsidR="00336CA4" w:rsidRPr="00F23EE4">
        <w:rPr>
          <w:sz w:val="24"/>
          <w:szCs w:val="24"/>
        </w:rPr>
        <w:t>о</w:t>
      </w:r>
      <w:r w:rsidR="00336CA4" w:rsidRPr="00F23EE4">
        <w:rPr>
          <w:sz w:val="24"/>
          <w:szCs w:val="24"/>
        </w:rPr>
        <w:t>смо</w:t>
      </w:r>
      <w:r w:rsidR="00336CA4" w:rsidRPr="00F23EE4">
        <w:rPr>
          <w:sz w:val="24"/>
          <w:szCs w:val="24"/>
        </w:rPr>
        <w:t>т</w:t>
      </w:r>
      <w:r w:rsidR="00336CA4" w:rsidRPr="00F23EE4">
        <w:rPr>
          <w:sz w:val="24"/>
          <w:szCs w:val="24"/>
        </w:rPr>
        <w:t>ры, мастер-классы и др.</w:t>
      </w:r>
    </w:p>
    <w:p w:rsidR="00D53D73" w:rsidRPr="00F23EE4" w:rsidRDefault="00485A4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На педагогических планерка</w:t>
      </w:r>
      <w:r w:rsidR="00D53D73" w:rsidRPr="00F23EE4">
        <w:rPr>
          <w:sz w:val="24"/>
          <w:szCs w:val="24"/>
        </w:rPr>
        <w:t>х постоянно поднимаю</w:t>
      </w:r>
      <w:r w:rsidR="00340ED2" w:rsidRPr="00F23EE4">
        <w:rPr>
          <w:sz w:val="24"/>
          <w:szCs w:val="24"/>
        </w:rPr>
        <w:t>тся вопро</w:t>
      </w:r>
      <w:r w:rsidR="00992762" w:rsidRPr="00F23EE4">
        <w:rPr>
          <w:sz w:val="24"/>
          <w:szCs w:val="24"/>
        </w:rPr>
        <w:t xml:space="preserve">сы </w:t>
      </w:r>
      <w:r w:rsidR="00336CA4" w:rsidRPr="00F23EE4">
        <w:rPr>
          <w:sz w:val="24"/>
          <w:szCs w:val="24"/>
        </w:rPr>
        <w:t>планирования</w:t>
      </w:r>
      <w:r w:rsidR="00D53D73" w:rsidRPr="00F23EE4">
        <w:rPr>
          <w:sz w:val="24"/>
          <w:szCs w:val="24"/>
        </w:rPr>
        <w:t xml:space="preserve"> образова</w:t>
      </w:r>
      <w:r w:rsidR="00336CA4" w:rsidRPr="00F23EE4">
        <w:rPr>
          <w:sz w:val="24"/>
          <w:szCs w:val="24"/>
        </w:rPr>
        <w:t>тельного процесса, анализа</w:t>
      </w:r>
      <w:r w:rsidR="00D53D73" w:rsidRPr="00F23EE4">
        <w:rPr>
          <w:sz w:val="24"/>
          <w:szCs w:val="24"/>
        </w:rPr>
        <w:t xml:space="preserve"> программно - методического обеспечения, условий, систем</w:t>
      </w:r>
      <w:r w:rsidR="00336CA4" w:rsidRPr="00F23EE4">
        <w:rPr>
          <w:sz w:val="24"/>
          <w:szCs w:val="24"/>
        </w:rPr>
        <w:t>ы мониторинга разв</w:t>
      </w:r>
      <w:r w:rsidR="00336CA4" w:rsidRPr="00F23EE4">
        <w:rPr>
          <w:sz w:val="24"/>
          <w:szCs w:val="24"/>
        </w:rPr>
        <w:t>и</w:t>
      </w:r>
      <w:r w:rsidR="00336CA4" w:rsidRPr="00F23EE4">
        <w:rPr>
          <w:sz w:val="24"/>
          <w:szCs w:val="24"/>
        </w:rPr>
        <w:t>тия детей; разработки</w:t>
      </w:r>
      <w:r w:rsidR="00D53D73" w:rsidRPr="00F23EE4">
        <w:rPr>
          <w:sz w:val="24"/>
          <w:szCs w:val="24"/>
        </w:rPr>
        <w:t xml:space="preserve"> мониторинга качества освоения програ</w:t>
      </w:r>
      <w:r w:rsidR="00336CA4" w:rsidRPr="00F23EE4">
        <w:rPr>
          <w:sz w:val="24"/>
          <w:szCs w:val="24"/>
        </w:rPr>
        <w:t>ммы; ведения документации</w:t>
      </w:r>
      <w:r w:rsidR="00D53D73" w:rsidRPr="00F23EE4">
        <w:rPr>
          <w:sz w:val="24"/>
          <w:szCs w:val="24"/>
        </w:rPr>
        <w:t xml:space="preserve"> (кале</w:t>
      </w:r>
      <w:r w:rsidR="00D53D73" w:rsidRPr="00F23EE4">
        <w:rPr>
          <w:sz w:val="24"/>
          <w:szCs w:val="24"/>
        </w:rPr>
        <w:t>н</w:t>
      </w:r>
      <w:r w:rsidR="00D53D73" w:rsidRPr="00F23EE4">
        <w:rPr>
          <w:sz w:val="24"/>
          <w:szCs w:val="24"/>
        </w:rPr>
        <w:t>дарное, комплексно - тематическое, взаимодействие с семь</w:t>
      </w:r>
      <w:r w:rsidR="00D53D73" w:rsidRPr="00F23EE4">
        <w:rPr>
          <w:sz w:val="24"/>
          <w:szCs w:val="24"/>
        </w:rPr>
        <w:t>я</w:t>
      </w:r>
      <w:r w:rsidR="00D53D73" w:rsidRPr="00F23EE4">
        <w:rPr>
          <w:sz w:val="24"/>
          <w:szCs w:val="24"/>
        </w:rPr>
        <w:t>ми).</w:t>
      </w:r>
    </w:p>
    <w:p w:rsidR="00D53D73" w:rsidRPr="00F23EE4" w:rsidRDefault="00992762" w:rsidP="00F23EE4">
      <w:pPr>
        <w:tabs>
          <w:tab w:val="left" w:pos="1786"/>
        </w:tabs>
        <w:rPr>
          <w:sz w:val="24"/>
          <w:szCs w:val="24"/>
        </w:rPr>
      </w:pPr>
      <w:r w:rsidRPr="00F23EE4">
        <w:rPr>
          <w:sz w:val="24"/>
          <w:szCs w:val="24"/>
        </w:rPr>
        <w:t>На протяжении</w:t>
      </w:r>
      <w:r w:rsidR="00D53D73" w:rsidRPr="00F23EE4">
        <w:rPr>
          <w:sz w:val="24"/>
          <w:szCs w:val="24"/>
        </w:rPr>
        <w:t xml:space="preserve"> учебного года за педагогической деятельностью коллектива осуществлялся контроль разных видов (предупредительный, оперативный, тематич</w:t>
      </w:r>
      <w:r w:rsidR="00D53D73" w:rsidRPr="00F23EE4">
        <w:rPr>
          <w:sz w:val="24"/>
          <w:szCs w:val="24"/>
        </w:rPr>
        <w:t>е</w:t>
      </w:r>
      <w:r w:rsidR="00D53D73" w:rsidRPr="00F23EE4">
        <w:rPr>
          <w:sz w:val="24"/>
          <w:szCs w:val="24"/>
        </w:rPr>
        <w:t>ский) со стороны за</w:t>
      </w:r>
      <w:r w:rsidR="00485A46" w:rsidRPr="00F23EE4">
        <w:rPr>
          <w:sz w:val="24"/>
          <w:szCs w:val="24"/>
        </w:rPr>
        <w:t>ведующ</w:t>
      </w:r>
      <w:r w:rsidRPr="00F23EE4">
        <w:rPr>
          <w:sz w:val="24"/>
          <w:szCs w:val="24"/>
        </w:rPr>
        <w:t>ей</w:t>
      </w:r>
      <w:r w:rsidR="00485A46" w:rsidRPr="00F23EE4">
        <w:rPr>
          <w:sz w:val="24"/>
          <w:szCs w:val="24"/>
        </w:rPr>
        <w:t>, зам. зав. по ВМР</w:t>
      </w:r>
      <w:r w:rsidR="00D53D73" w:rsidRPr="00F23EE4">
        <w:rPr>
          <w:sz w:val="24"/>
          <w:szCs w:val="24"/>
        </w:rPr>
        <w:t xml:space="preserve">. </w:t>
      </w:r>
      <w:r w:rsidR="00485A46" w:rsidRPr="00F23EE4">
        <w:rPr>
          <w:sz w:val="24"/>
          <w:szCs w:val="24"/>
        </w:rPr>
        <w:t>Зам. зав. по ВМР</w:t>
      </w:r>
      <w:r w:rsidR="005C3521" w:rsidRPr="00F23EE4">
        <w:rPr>
          <w:sz w:val="24"/>
          <w:szCs w:val="24"/>
        </w:rPr>
        <w:t xml:space="preserve"> собирала</w:t>
      </w:r>
      <w:r w:rsidR="00D53D73" w:rsidRPr="00F23EE4">
        <w:rPr>
          <w:sz w:val="24"/>
          <w:szCs w:val="24"/>
        </w:rPr>
        <w:t xml:space="preserve"> и анализ</w:t>
      </w:r>
      <w:r w:rsidR="00D53D73" w:rsidRPr="00F23EE4">
        <w:rPr>
          <w:sz w:val="24"/>
          <w:szCs w:val="24"/>
        </w:rPr>
        <w:t>и</w:t>
      </w:r>
      <w:r w:rsidR="00D53D73" w:rsidRPr="00F23EE4">
        <w:rPr>
          <w:sz w:val="24"/>
          <w:szCs w:val="24"/>
        </w:rPr>
        <w:t>рова</w:t>
      </w:r>
      <w:r w:rsidR="005C3521" w:rsidRPr="00F23EE4">
        <w:rPr>
          <w:sz w:val="24"/>
          <w:szCs w:val="24"/>
        </w:rPr>
        <w:t>ла</w:t>
      </w:r>
      <w:r w:rsidR="00D53D73" w:rsidRPr="00F23EE4">
        <w:rPr>
          <w:sz w:val="24"/>
          <w:szCs w:val="24"/>
        </w:rPr>
        <w:t xml:space="preserve"> разнообраз</w:t>
      </w:r>
      <w:r w:rsidR="005C3521" w:rsidRPr="00F23EE4">
        <w:rPr>
          <w:sz w:val="24"/>
          <w:szCs w:val="24"/>
        </w:rPr>
        <w:t>ную информацию</w:t>
      </w:r>
      <w:r w:rsidR="00D53D73" w:rsidRPr="00F23EE4">
        <w:rPr>
          <w:sz w:val="24"/>
          <w:szCs w:val="24"/>
        </w:rPr>
        <w:t xml:space="preserve"> в соответс</w:t>
      </w:r>
      <w:r w:rsidR="005C3521" w:rsidRPr="00F23EE4">
        <w:rPr>
          <w:sz w:val="24"/>
          <w:szCs w:val="24"/>
        </w:rPr>
        <w:t xml:space="preserve">твии с </w:t>
      </w:r>
      <w:r w:rsidR="00336CA4" w:rsidRPr="00F23EE4">
        <w:rPr>
          <w:sz w:val="24"/>
          <w:szCs w:val="24"/>
        </w:rPr>
        <w:t xml:space="preserve">поставленными </w:t>
      </w:r>
      <w:r w:rsidR="005C3521" w:rsidRPr="00F23EE4">
        <w:rPr>
          <w:sz w:val="24"/>
          <w:szCs w:val="24"/>
        </w:rPr>
        <w:t>задачами годового пл</w:t>
      </w:r>
      <w:r w:rsidR="005C3521" w:rsidRPr="00F23EE4">
        <w:rPr>
          <w:sz w:val="24"/>
          <w:szCs w:val="24"/>
        </w:rPr>
        <w:t>а</w:t>
      </w:r>
      <w:r w:rsidR="005C3521" w:rsidRPr="00F23EE4">
        <w:rPr>
          <w:sz w:val="24"/>
          <w:szCs w:val="24"/>
        </w:rPr>
        <w:t>на.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Методическая работа в </w:t>
      </w:r>
      <w:r w:rsidR="005C352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в целом оптимальна и эффективна, имеются позитивные изменения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фессиональных возможностей кадров и факторов, влияющих на качество воспитательно-образовательного процесс</w:t>
      </w:r>
      <w:r w:rsidR="005C3521" w:rsidRPr="00F23EE4">
        <w:rPr>
          <w:sz w:val="24"/>
          <w:szCs w:val="24"/>
        </w:rPr>
        <w:t>а в детском саду.</w:t>
      </w:r>
      <w:r w:rsidR="00336CA4" w:rsidRPr="00F23EE4">
        <w:rPr>
          <w:sz w:val="24"/>
          <w:szCs w:val="24"/>
        </w:rPr>
        <w:t xml:space="preserve"> Так, </w:t>
      </w:r>
      <w:r w:rsidRPr="00F23EE4">
        <w:rPr>
          <w:sz w:val="24"/>
          <w:szCs w:val="24"/>
        </w:rPr>
        <w:t>95% педагогов используют в работе с детьми личн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стно-ориентированную модель взаимодействия;</w:t>
      </w:r>
      <w:r w:rsidR="00336CA4" w:rsidRPr="00F23EE4">
        <w:rPr>
          <w:sz w:val="24"/>
          <w:szCs w:val="24"/>
        </w:rPr>
        <w:t xml:space="preserve"> </w:t>
      </w:r>
      <w:r w:rsidR="005C3521" w:rsidRPr="00F23EE4">
        <w:rPr>
          <w:sz w:val="24"/>
          <w:szCs w:val="24"/>
        </w:rPr>
        <w:t>9</w:t>
      </w:r>
      <w:r w:rsidRPr="00F23EE4">
        <w:rPr>
          <w:sz w:val="24"/>
          <w:szCs w:val="24"/>
        </w:rPr>
        <w:t>0% педагогов проявляют активный интерес к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новациям и участвуют в разнообразной инновационной деятельности;</w:t>
      </w:r>
      <w:r w:rsidR="00336CA4" w:rsidRPr="00F23EE4">
        <w:rPr>
          <w:sz w:val="24"/>
          <w:szCs w:val="24"/>
        </w:rPr>
        <w:t xml:space="preserve"> </w:t>
      </w:r>
      <w:r w:rsidR="00485A46" w:rsidRPr="00F23EE4">
        <w:rPr>
          <w:sz w:val="24"/>
          <w:szCs w:val="24"/>
        </w:rPr>
        <w:t>7</w:t>
      </w:r>
      <w:r w:rsidRPr="00F23EE4">
        <w:rPr>
          <w:sz w:val="24"/>
          <w:szCs w:val="24"/>
        </w:rPr>
        <w:t>0% педагогов активно зан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маются проектной деятельностью;</w:t>
      </w:r>
      <w:r w:rsidR="00336CA4" w:rsidRPr="00F23EE4">
        <w:rPr>
          <w:sz w:val="24"/>
          <w:szCs w:val="24"/>
        </w:rPr>
        <w:t xml:space="preserve"> </w:t>
      </w:r>
      <w:r w:rsidR="00485A46" w:rsidRPr="00F23EE4">
        <w:rPr>
          <w:sz w:val="24"/>
          <w:szCs w:val="24"/>
        </w:rPr>
        <w:t>7</w:t>
      </w:r>
      <w:r w:rsidRPr="00F23EE4">
        <w:rPr>
          <w:sz w:val="24"/>
          <w:szCs w:val="24"/>
        </w:rPr>
        <w:t>0% педагогов владеют персональным компьютером, большинс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>во из них использует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формационные технологии в профессиональной деятельности;</w:t>
      </w: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11" w:name="bookmark19"/>
      <w:r w:rsidRPr="00F23EE4">
        <w:rPr>
          <w:sz w:val="24"/>
          <w:szCs w:val="24"/>
        </w:rPr>
        <w:t xml:space="preserve">Из всего изложенного выше можно сделать </w:t>
      </w:r>
      <w:r w:rsidRPr="00F23EE4">
        <w:rPr>
          <w:rStyle w:val="38"/>
          <w:rFonts w:eastAsia="Arial Unicode MS"/>
          <w:sz w:val="24"/>
          <w:szCs w:val="24"/>
        </w:rPr>
        <w:t>вывод:</w:t>
      </w:r>
      <w:bookmarkEnd w:id="11"/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5C352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созданы условия для всестороннего развития детей дошкольного возраста, для оздор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вительной и образовательной работы с детьми, эффективной работы педагог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ческого коллектива.</w:t>
      </w:r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Задачи воспитатель</w:t>
      </w:r>
      <w:r w:rsidR="005C3521" w:rsidRPr="00F23EE4">
        <w:rPr>
          <w:sz w:val="24"/>
          <w:szCs w:val="24"/>
        </w:rPr>
        <w:t>но-образовательной работы в 2018-2019</w:t>
      </w:r>
      <w:r w:rsidRPr="00F23EE4">
        <w:rPr>
          <w:sz w:val="24"/>
          <w:szCs w:val="24"/>
        </w:rPr>
        <w:t xml:space="preserve"> учебном году реализованы, план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разовательной работы выполнен.</w:t>
      </w:r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Выявлены положительные результаты развития детей, достижение оптимального уровня для ка</w:t>
      </w:r>
      <w:r w:rsidRPr="00F23EE4">
        <w:rPr>
          <w:sz w:val="24"/>
          <w:szCs w:val="24"/>
        </w:rPr>
        <w:t>ж</w:t>
      </w:r>
      <w:r w:rsidRPr="00F23EE4">
        <w:rPr>
          <w:sz w:val="24"/>
          <w:szCs w:val="24"/>
        </w:rPr>
        <w:t>дого ребенка или приближение к нему.</w:t>
      </w:r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Методическая работа</w:t>
      </w:r>
      <w:r w:rsidR="005C3521" w:rsidRPr="00F23EE4">
        <w:rPr>
          <w:sz w:val="24"/>
          <w:szCs w:val="24"/>
        </w:rPr>
        <w:t xml:space="preserve"> в ДОУ осуществляется на </w:t>
      </w:r>
      <w:r w:rsidR="00336CA4" w:rsidRPr="00F23EE4">
        <w:rPr>
          <w:sz w:val="24"/>
          <w:szCs w:val="24"/>
        </w:rPr>
        <w:t xml:space="preserve">среднем </w:t>
      </w:r>
      <w:r w:rsidRPr="00F23EE4">
        <w:rPr>
          <w:sz w:val="24"/>
          <w:szCs w:val="24"/>
        </w:rPr>
        <w:t>уровне.</w:t>
      </w:r>
    </w:p>
    <w:p w:rsidR="00D53D73" w:rsidRPr="00F23EE4" w:rsidRDefault="00D53D73" w:rsidP="00F23EE4">
      <w:pPr>
        <w:keepNext/>
        <w:keepLines/>
        <w:rPr>
          <w:b/>
          <w:sz w:val="24"/>
          <w:szCs w:val="24"/>
        </w:rPr>
      </w:pPr>
      <w:bookmarkStart w:id="12" w:name="bookmark20"/>
      <w:r w:rsidRPr="00F23EE4">
        <w:rPr>
          <w:b/>
          <w:sz w:val="24"/>
          <w:szCs w:val="24"/>
        </w:rPr>
        <w:t>Мониторинг</w:t>
      </w:r>
      <w:bookmarkEnd w:id="12"/>
    </w:p>
    <w:p w:rsidR="00D53D73" w:rsidRPr="00F23EE4" w:rsidRDefault="00D53D73" w:rsidP="00F23EE4">
      <w:pPr>
        <w:keepNext/>
        <w:keepLines/>
        <w:widowControl w:val="0"/>
        <w:tabs>
          <w:tab w:val="left" w:pos="2583"/>
        </w:tabs>
        <w:outlineLvl w:val="2"/>
        <w:rPr>
          <w:sz w:val="24"/>
          <w:szCs w:val="24"/>
        </w:rPr>
      </w:pPr>
      <w:bookmarkStart w:id="13" w:name="bookmark21"/>
      <w:r w:rsidRPr="00F23EE4">
        <w:rPr>
          <w:sz w:val="24"/>
          <w:szCs w:val="24"/>
        </w:rPr>
        <w:t>Анализ качества воспитания</w:t>
      </w:r>
      <w:r w:rsidR="00485A46" w:rsidRPr="00F23EE4">
        <w:rPr>
          <w:sz w:val="24"/>
          <w:szCs w:val="24"/>
        </w:rPr>
        <w:t xml:space="preserve"> и образования детей ДОУ за 2017-2018 учебный</w:t>
      </w:r>
      <w:r w:rsidRPr="00F23EE4">
        <w:rPr>
          <w:sz w:val="24"/>
          <w:szCs w:val="24"/>
        </w:rPr>
        <w:t xml:space="preserve"> год</w:t>
      </w:r>
      <w:bookmarkEnd w:id="13"/>
      <w:r w:rsidR="00485A46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целях обеспечения личностно-ориентированного подхода в образовательной работе с детьми, в соответствии с годовым планом ДОУ воспитателями и специалистами (музыкал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ный руководитель, педагог-психолог, инструктор по ф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зической культуре</w:t>
      </w:r>
      <w:r w:rsidR="00F44CC6" w:rsidRPr="00F23EE4">
        <w:rPr>
          <w:sz w:val="24"/>
          <w:szCs w:val="24"/>
        </w:rPr>
        <w:t>, учитель-логопед</w:t>
      </w:r>
      <w:r w:rsidRPr="00F23EE4">
        <w:rPr>
          <w:sz w:val="24"/>
          <w:szCs w:val="24"/>
        </w:rPr>
        <w:t>) проведен промежуточный и итоговый мониторинг уровня развития воспитанников по образовательным областям основной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разовательной программы дошкольного образования, далее педагогическая диагностика уровня ра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вития детей по образов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тельным областям.</w:t>
      </w:r>
    </w:p>
    <w:p w:rsidR="00D53D73" w:rsidRPr="00F23EE4" w:rsidRDefault="00D53D73" w:rsidP="00F23EE4">
      <w:pPr>
        <w:tabs>
          <w:tab w:val="left" w:pos="3542"/>
        </w:tabs>
        <w:rPr>
          <w:sz w:val="24"/>
          <w:szCs w:val="24"/>
        </w:rPr>
      </w:pPr>
      <w:r w:rsidRPr="00F23EE4">
        <w:rPr>
          <w:sz w:val="24"/>
          <w:szCs w:val="24"/>
        </w:rPr>
        <w:t>Даты прове</w:t>
      </w:r>
      <w:r w:rsidR="002B6A74" w:rsidRPr="00F23EE4">
        <w:rPr>
          <w:sz w:val="24"/>
          <w:szCs w:val="24"/>
        </w:rPr>
        <w:t xml:space="preserve">дения мониторинга: </w:t>
      </w:r>
      <w:r w:rsidR="005C3521" w:rsidRPr="00F23EE4">
        <w:rPr>
          <w:sz w:val="24"/>
          <w:szCs w:val="24"/>
        </w:rPr>
        <w:t xml:space="preserve">сентябрь </w:t>
      </w:r>
      <w:smartTag w:uri="urn:schemas-microsoft-com:office:smarttags" w:element="metricconverter">
        <w:smartTagPr>
          <w:attr w:name="ProductID" w:val="2018 г"/>
        </w:smartTagPr>
        <w:r w:rsidR="005C3521" w:rsidRPr="00F23EE4">
          <w:rPr>
            <w:sz w:val="24"/>
            <w:szCs w:val="24"/>
          </w:rPr>
          <w:t>2018</w:t>
        </w:r>
        <w:r w:rsidRPr="00F23EE4">
          <w:rPr>
            <w:sz w:val="24"/>
            <w:szCs w:val="24"/>
          </w:rPr>
          <w:t xml:space="preserve"> г</w:t>
        </w:r>
      </w:smartTag>
      <w:r w:rsidRPr="00F23EE4">
        <w:rPr>
          <w:sz w:val="24"/>
          <w:szCs w:val="24"/>
        </w:rPr>
        <w:t>.</w:t>
      </w:r>
      <w:r w:rsidR="005C3521" w:rsidRPr="00F23EE4">
        <w:rPr>
          <w:sz w:val="24"/>
          <w:szCs w:val="24"/>
        </w:rPr>
        <w:t xml:space="preserve">, май </w:t>
      </w:r>
      <w:smartTag w:uri="urn:schemas-microsoft-com:office:smarttags" w:element="metricconverter">
        <w:smartTagPr>
          <w:attr w:name="ProductID" w:val="2019 г"/>
        </w:smartTagPr>
        <w:r w:rsidR="005C3521" w:rsidRPr="00F23EE4">
          <w:rPr>
            <w:sz w:val="24"/>
            <w:szCs w:val="24"/>
          </w:rPr>
          <w:t>2019</w:t>
        </w:r>
        <w:r w:rsidRPr="00F23EE4">
          <w:rPr>
            <w:sz w:val="24"/>
            <w:szCs w:val="24"/>
          </w:rPr>
          <w:t xml:space="preserve"> г</w:t>
        </w:r>
      </w:smartTag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</w:t>
      </w:r>
      <w:r w:rsidR="00F44CC6" w:rsidRPr="00F23EE4">
        <w:rPr>
          <w:sz w:val="24"/>
          <w:szCs w:val="24"/>
          <w:lang w:val="en-US" w:eastAsia="en-US" w:bidi="en-US"/>
        </w:rPr>
        <w:t>2</w:t>
      </w:r>
      <w:r w:rsidR="00F44CC6" w:rsidRPr="00F23EE4">
        <w:rPr>
          <w:sz w:val="24"/>
          <w:szCs w:val="24"/>
          <w:lang w:eastAsia="en-US" w:bidi="en-US"/>
        </w:rPr>
        <w:t xml:space="preserve"> до </w:t>
      </w:r>
      <w:r w:rsidRPr="00F23EE4">
        <w:rPr>
          <w:sz w:val="24"/>
          <w:szCs w:val="24"/>
          <w:lang w:val="en-US" w:eastAsia="en-US" w:bidi="en-US"/>
        </w:rPr>
        <w:t xml:space="preserve">3 </w:t>
      </w:r>
      <w:r w:rsidR="00F44CC6" w:rsidRPr="00F23EE4">
        <w:rPr>
          <w:sz w:val="24"/>
          <w:szCs w:val="24"/>
        </w:rPr>
        <w:t>лет</w:t>
      </w:r>
      <w:r w:rsidRPr="00F23EE4">
        <w:rPr>
          <w:sz w:val="24"/>
          <w:szCs w:val="24"/>
        </w:rPr>
        <w:t xml:space="preserve"> </w:t>
      </w:r>
      <w:r w:rsidR="00F44CC6" w:rsidRPr="00F23EE4">
        <w:rPr>
          <w:sz w:val="24"/>
          <w:szCs w:val="24"/>
          <w:lang w:val="en-US" w:eastAsia="en-US" w:bidi="en-US"/>
        </w:rPr>
        <w:t>(</w:t>
      </w:r>
      <w:r w:rsidR="00C715E0" w:rsidRPr="00F23EE4">
        <w:rPr>
          <w:sz w:val="24"/>
          <w:szCs w:val="24"/>
          <w:lang w:eastAsia="en-US" w:bidi="en-US"/>
        </w:rPr>
        <w:t>2</w:t>
      </w:r>
      <w:r w:rsidRPr="00F23EE4">
        <w:rPr>
          <w:sz w:val="24"/>
          <w:szCs w:val="24"/>
          <w:lang w:val="en-US" w:eastAsia="en-US" w:bidi="en-US"/>
        </w:rPr>
        <w:t xml:space="preserve"> </w:t>
      </w:r>
      <w:r w:rsidR="00232BBF" w:rsidRPr="00F23EE4">
        <w:rPr>
          <w:sz w:val="24"/>
          <w:szCs w:val="24"/>
        </w:rPr>
        <w:t>группы)</w:t>
      </w:r>
    </w:p>
    <w:p w:rsidR="00D53D73" w:rsidRPr="00F23EE4" w:rsidRDefault="00D53D73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</w:t>
      </w:r>
      <w:r w:rsidR="00F44CC6" w:rsidRPr="00F23EE4">
        <w:rPr>
          <w:sz w:val="24"/>
          <w:szCs w:val="24"/>
          <w:lang w:val="en-US" w:eastAsia="en-US" w:bidi="en-US"/>
        </w:rPr>
        <w:t>3</w:t>
      </w:r>
      <w:r w:rsidR="00F44CC6" w:rsidRPr="00F23EE4">
        <w:rPr>
          <w:sz w:val="24"/>
          <w:szCs w:val="24"/>
          <w:lang w:eastAsia="en-US" w:bidi="en-US"/>
        </w:rPr>
        <w:t xml:space="preserve"> до </w:t>
      </w:r>
      <w:r w:rsidRPr="00F23EE4">
        <w:rPr>
          <w:sz w:val="24"/>
          <w:szCs w:val="24"/>
          <w:lang w:val="en-US" w:eastAsia="en-US" w:bidi="en-US"/>
        </w:rPr>
        <w:t xml:space="preserve">4 </w:t>
      </w:r>
      <w:r w:rsidR="00C715E0" w:rsidRPr="00F23EE4">
        <w:rPr>
          <w:sz w:val="24"/>
          <w:szCs w:val="24"/>
        </w:rPr>
        <w:t>лет ( 3</w:t>
      </w:r>
      <w:r w:rsidR="00F44CC6" w:rsidRPr="00F23EE4">
        <w:rPr>
          <w:sz w:val="24"/>
          <w:szCs w:val="24"/>
        </w:rPr>
        <w:t xml:space="preserve"> </w:t>
      </w:r>
      <w:r w:rsidR="00232BBF" w:rsidRPr="00F23EE4">
        <w:rPr>
          <w:sz w:val="24"/>
          <w:szCs w:val="24"/>
        </w:rPr>
        <w:t>группы)</w:t>
      </w:r>
    </w:p>
    <w:p w:rsidR="00D53D73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4 до </w:t>
      </w:r>
      <w:r w:rsidR="00D53D73" w:rsidRPr="00F23EE4">
        <w:rPr>
          <w:sz w:val="24"/>
          <w:szCs w:val="24"/>
        </w:rPr>
        <w:t>5 лет</w:t>
      </w:r>
      <w:r w:rsidR="00C715E0" w:rsidRPr="00F23EE4">
        <w:rPr>
          <w:sz w:val="24"/>
          <w:szCs w:val="24"/>
        </w:rPr>
        <w:t xml:space="preserve"> (2</w:t>
      </w:r>
      <w:r w:rsidR="00232BBF" w:rsidRPr="00F23EE4">
        <w:rPr>
          <w:sz w:val="24"/>
          <w:szCs w:val="24"/>
        </w:rPr>
        <w:t xml:space="preserve"> группы)</w:t>
      </w:r>
    </w:p>
    <w:p w:rsidR="00D53D73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5 до </w:t>
      </w:r>
      <w:r w:rsidR="00232BBF" w:rsidRPr="00F23EE4">
        <w:rPr>
          <w:sz w:val="24"/>
          <w:szCs w:val="24"/>
        </w:rPr>
        <w:t>6 лет (2 группы)</w:t>
      </w:r>
    </w:p>
    <w:p w:rsidR="00F44CC6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 4 до 6 лет (1 группа)</w:t>
      </w:r>
    </w:p>
    <w:p w:rsidR="00D53D73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 6 до 7 лет (2 группы</w:t>
      </w:r>
      <w:r w:rsidR="00232BBF" w:rsidRPr="00F23EE4">
        <w:rPr>
          <w:sz w:val="24"/>
          <w:szCs w:val="24"/>
        </w:rPr>
        <w:t>)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b/>
          <w:sz w:val="24"/>
          <w:szCs w:val="24"/>
        </w:rPr>
        <w:t>Цель:</w:t>
      </w:r>
      <w:r w:rsidRPr="00F23EE4">
        <w:rPr>
          <w:sz w:val="24"/>
          <w:szCs w:val="24"/>
        </w:rPr>
        <w:t xml:space="preserve"> Изучение результатов детского развития </w:t>
      </w:r>
      <w:r w:rsidR="00361609" w:rsidRPr="00F23EE4">
        <w:rPr>
          <w:sz w:val="24"/>
          <w:szCs w:val="24"/>
        </w:rPr>
        <w:t>воспитанников МКДОУ Детский сад п. Кедровый.</w:t>
      </w:r>
      <w:r w:rsidRPr="00F23EE4">
        <w:rPr>
          <w:sz w:val="24"/>
          <w:szCs w:val="24"/>
        </w:rPr>
        <w:t xml:space="preserve"> Мониторинг проводился педагогами в форме наблюдения за активностью ребёнка в различные 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риоды пребывания в дошкольном учреждении, анализа продуктов детской деятел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ности</w:t>
      </w:r>
      <w:r w:rsidR="00361609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Методы: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наблюдение (наблюдение позволяет описать конкретную картину проявления развития, предо</w:t>
      </w:r>
      <w:r w:rsidRPr="00F23EE4">
        <w:rPr>
          <w:sz w:val="24"/>
          <w:szCs w:val="24"/>
        </w:rPr>
        <w:lastRenderedPageBreak/>
        <w:t>с</w:t>
      </w:r>
      <w:r w:rsidRPr="00F23EE4">
        <w:rPr>
          <w:sz w:val="24"/>
          <w:szCs w:val="24"/>
        </w:rPr>
        <w:t>тавляет много живых, интересных фактов, отражающих жизнь ребенка в естественных для него у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ловиях);</w:t>
      </w:r>
    </w:p>
    <w:p w:rsidR="00D53D73" w:rsidRPr="00F23EE4" w:rsidRDefault="00CC67E1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беседа</w:t>
      </w:r>
      <w:r w:rsidR="00D53D73" w:rsidRPr="00F23EE4">
        <w:rPr>
          <w:sz w:val="24"/>
          <w:szCs w:val="24"/>
        </w:rPr>
        <w:t>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анализ продуктов детской деятельности;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предметные тесты (широко используются для изучения уровня освоения детьми образовательной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ласти «Познание»);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тестирование (тестирование физических качеств: быстроты, силы, гибкости, выносливости, ло</w:t>
      </w:r>
      <w:r w:rsidRPr="00F23EE4">
        <w:rPr>
          <w:sz w:val="24"/>
          <w:szCs w:val="24"/>
        </w:rPr>
        <w:t>в</w:t>
      </w:r>
      <w:r w:rsidRPr="00F23EE4">
        <w:rPr>
          <w:sz w:val="24"/>
          <w:szCs w:val="24"/>
        </w:rPr>
        <w:t>кости);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диагностические игровые ситуации;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проблемные диагностические ситуации</w:t>
      </w:r>
      <w:r w:rsidR="00CC67E1" w:rsidRPr="00F23EE4">
        <w:rPr>
          <w:sz w:val="24"/>
          <w:szCs w:val="24"/>
        </w:rPr>
        <w:t>;</w:t>
      </w:r>
    </w:p>
    <w:p w:rsidR="002B6A74" w:rsidRPr="00F23EE4" w:rsidRDefault="00CC67E1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анкетирование, опрос родителей</w:t>
      </w:r>
      <w:r w:rsidR="00D53D73" w:rsidRPr="00F23EE4">
        <w:rPr>
          <w:sz w:val="24"/>
          <w:szCs w:val="24"/>
        </w:rPr>
        <w:t>.</w:t>
      </w:r>
      <w:bookmarkStart w:id="14" w:name="bookmark22"/>
    </w:p>
    <w:p w:rsidR="002B6A74" w:rsidRPr="00F23EE4" w:rsidRDefault="002B6A74" w:rsidP="00F23EE4">
      <w:pPr>
        <w:widowControl w:val="0"/>
        <w:tabs>
          <w:tab w:val="left" w:pos="280"/>
        </w:tabs>
        <w:rPr>
          <w:sz w:val="24"/>
          <w:szCs w:val="24"/>
        </w:rPr>
      </w:pPr>
    </w:p>
    <w:p w:rsidR="00D53D73" w:rsidRPr="00F23EE4" w:rsidRDefault="00D53D73" w:rsidP="00F23EE4">
      <w:pPr>
        <w:widowControl w:val="0"/>
        <w:tabs>
          <w:tab w:val="left" w:pos="280"/>
        </w:tabs>
        <w:rPr>
          <w:sz w:val="24"/>
          <w:szCs w:val="24"/>
        </w:rPr>
      </w:pPr>
      <w:r w:rsidRPr="00F23EE4">
        <w:rPr>
          <w:b/>
          <w:sz w:val="24"/>
          <w:szCs w:val="24"/>
        </w:rPr>
        <w:t xml:space="preserve">Результаты уровня развития детей </w:t>
      </w:r>
      <w:r w:rsidR="005F7724" w:rsidRPr="00F23EE4">
        <w:rPr>
          <w:b/>
          <w:sz w:val="24"/>
          <w:szCs w:val="24"/>
        </w:rPr>
        <w:t>МКДОУ</w:t>
      </w:r>
      <w:r w:rsidR="00336CA4" w:rsidRPr="00F23EE4">
        <w:rPr>
          <w:b/>
          <w:sz w:val="24"/>
          <w:szCs w:val="24"/>
        </w:rPr>
        <w:t xml:space="preserve"> Детский сад п. Кедровый за 2018- 2019</w:t>
      </w:r>
      <w:r w:rsidRPr="00F23EE4">
        <w:rPr>
          <w:b/>
          <w:sz w:val="24"/>
          <w:szCs w:val="24"/>
        </w:rPr>
        <w:t xml:space="preserve"> уч. год</w:t>
      </w:r>
      <w:bookmarkEnd w:id="14"/>
    </w:p>
    <w:p w:rsidR="00D53D73" w:rsidRPr="00F23EE4" w:rsidRDefault="005F7724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На основании годового плана МК</w:t>
      </w:r>
      <w:r w:rsidR="00D53D73" w:rsidRPr="00F23EE4">
        <w:rPr>
          <w:sz w:val="24"/>
          <w:szCs w:val="24"/>
        </w:rPr>
        <w:t>ДОУ воспитателями и специалистами образовательного учрежд</w:t>
      </w:r>
      <w:r w:rsidR="00D53D73" w:rsidRPr="00F23EE4">
        <w:rPr>
          <w:sz w:val="24"/>
          <w:szCs w:val="24"/>
        </w:rPr>
        <w:t>е</w:t>
      </w:r>
      <w:r w:rsidR="00D53D73" w:rsidRPr="00F23EE4">
        <w:rPr>
          <w:sz w:val="24"/>
          <w:szCs w:val="24"/>
        </w:rPr>
        <w:t xml:space="preserve">ния проведёна диагностика промежуточных результатов уровня развития воспитанников по </w:t>
      </w:r>
      <w:r w:rsidR="00C715E0" w:rsidRPr="00F23EE4">
        <w:rPr>
          <w:sz w:val="24"/>
          <w:szCs w:val="24"/>
        </w:rPr>
        <w:t>образ</w:t>
      </w:r>
      <w:r w:rsidR="00C715E0" w:rsidRPr="00F23EE4">
        <w:rPr>
          <w:sz w:val="24"/>
          <w:szCs w:val="24"/>
        </w:rPr>
        <w:t>о</w:t>
      </w:r>
      <w:r w:rsidR="00C715E0" w:rsidRPr="00F23EE4">
        <w:rPr>
          <w:sz w:val="24"/>
          <w:szCs w:val="24"/>
        </w:rPr>
        <w:t>вательным областям за 2018 - 2019</w:t>
      </w:r>
      <w:r w:rsidR="00D53D73" w:rsidRPr="00F23EE4">
        <w:rPr>
          <w:sz w:val="24"/>
          <w:szCs w:val="24"/>
        </w:rPr>
        <w:t xml:space="preserve"> учебного года.</w:t>
      </w:r>
    </w:p>
    <w:p w:rsidR="005F7724" w:rsidRPr="00F23EE4" w:rsidRDefault="005F7724" w:rsidP="00F23EE4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45001" w:rsidRPr="00F23EE4" w:rsidTr="00611FAB">
        <w:tc>
          <w:tcPr>
            <w:tcW w:w="2977" w:type="dxa"/>
            <w:vMerge w:val="restart"/>
          </w:tcPr>
          <w:p w:rsidR="00A50D01" w:rsidRPr="00F23EE4" w:rsidRDefault="00A50D01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0D01" w:rsidRPr="00F23EE4" w:rsidRDefault="00522300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оциал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ь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softHyphen/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-</w:t>
            </w:r>
          </w:p>
          <w:p w:rsidR="00A50D01" w:rsidRPr="00F23EE4" w:rsidRDefault="00A50D0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коммуник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тивное</w:t>
            </w:r>
          </w:p>
        </w:tc>
        <w:tc>
          <w:tcPr>
            <w:tcW w:w="1417" w:type="dxa"/>
            <w:gridSpan w:val="2"/>
          </w:tcPr>
          <w:p w:rsidR="00A50D01" w:rsidRPr="00F23EE4" w:rsidRDefault="0052230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ознав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тельное</w:t>
            </w:r>
          </w:p>
        </w:tc>
        <w:tc>
          <w:tcPr>
            <w:tcW w:w="1418" w:type="dxa"/>
            <w:gridSpan w:val="2"/>
          </w:tcPr>
          <w:p w:rsidR="00A50D01" w:rsidRPr="00F23EE4" w:rsidRDefault="00A50D0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речевое</w:t>
            </w:r>
          </w:p>
        </w:tc>
        <w:tc>
          <w:tcPr>
            <w:tcW w:w="1417" w:type="dxa"/>
            <w:gridSpan w:val="2"/>
          </w:tcPr>
          <w:p w:rsidR="00A50D01" w:rsidRPr="00F23EE4" w:rsidRDefault="00A50D0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художес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венно-эстетич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ское</w:t>
            </w:r>
          </w:p>
        </w:tc>
        <w:tc>
          <w:tcPr>
            <w:tcW w:w="1418" w:type="dxa"/>
            <w:gridSpan w:val="2"/>
          </w:tcPr>
          <w:p w:rsidR="00A50D01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Средний показ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</w:tc>
      </w:tr>
      <w:tr w:rsidR="00114115" w:rsidRPr="00F23EE4" w:rsidTr="00611FAB">
        <w:tc>
          <w:tcPr>
            <w:tcW w:w="2977" w:type="dxa"/>
            <w:vMerge/>
          </w:tcPr>
          <w:p w:rsidR="00103726" w:rsidRPr="00F23EE4" w:rsidRDefault="00103726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51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8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8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</w:tr>
      <w:tr w:rsidR="00114115" w:rsidRPr="00F23EE4" w:rsidTr="00611FAB">
        <w:tc>
          <w:tcPr>
            <w:tcW w:w="2977" w:type="dxa"/>
          </w:tcPr>
          <w:p w:rsidR="00103726" w:rsidRPr="00F23EE4" w:rsidRDefault="001037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 мл. №10</w:t>
            </w:r>
            <w:r w:rsidR="00114115" w:rsidRPr="00F23EE4">
              <w:rPr>
                <w:sz w:val="24"/>
                <w:szCs w:val="24"/>
              </w:rPr>
              <w:t xml:space="preserve"> (2-</w:t>
            </w:r>
            <w:smartTag w:uri="urn:schemas-microsoft-com:office:smarttags" w:element="metricconverter">
              <w:smartTagPr>
                <w:attr w:name="ProductID" w:val="3 г"/>
              </w:smartTagPr>
              <w:r w:rsidR="00114115" w:rsidRPr="00F23EE4">
                <w:rPr>
                  <w:sz w:val="24"/>
                  <w:szCs w:val="24"/>
                </w:rPr>
                <w:t>3 г</w:t>
              </w:r>
            </w:smartTag>
            <w:r w:rsidR="00114115" w:rsidRPr="00F23EE4">
              <w:rPr>
                <w:sz w:val="24"/>
                <w:szCs w:val="24"/>
              </w:rPr>
              <w:t>.)</w:t>
            </w:r>
          </w:p>
          <w:p w:rsidR="00114115" w:rsidRPr="00F23EE4" w:rsidRDefault="0011411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Щербакова МБ-Грибанова МН</w:t>
            </w:r>
          </w:p>
        </w:tc>
        <w:tc>
          <w:tcPr>
            <w:tcW w:w="850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2,57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103726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3726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 мл. №12</w:t>
            </w:r>
            <w:r w:rsidR="00114115" w:rsidRPr="00F23EE4">
              <w:rPr>
                <w:sz w:val="24"/>
                <w:szCs w:val="24"/>
              </w:rPr>
              <w:t xml:space="preserve"> (2-</w:t>
            </w:r>
            <w:smartTag w:uri="urn:schemas-microsoft-com:office:smarttags" w:element="metricconverter">
              <w:smartTagPr>
                <w:attr w:name="ProductID" w:val="3 г"/>
              </w:smartTagPr>
              <w:r w:rsidR="00114115" w:rsidRPr="00F23EE4">
                <w:rPr>
                  <w:sz w:val="24"/>
                  <w:szCs w:val="24"/>
                </w:rPr>
                <w:t>3 г</w:t>
              </w:r>
            </w:smartTag>
            <w:r w:rsidR="00114115" w:rsidRPr="00F23EE4">
              <w:rPr>
                <w:sz w:val="24"/>
                <w:szCs w:val="24"/>
              </w:rPr>
              <w:t>.)</w:t>
            </w:r>
          </w:p>
          <w:p w:rsidR="00114115" w:rsidRPr="00F23EE4" w:rsidRDefault="0011411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СА-Гауэрт ИВ</w:t>
            </w:r>
          </w:p>
        </w:tc>
        <w:tc>
          <w:tcPr>
            <w:tcW w:w="850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1,44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2,43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 мл. №8</w:t>
            </w:r>
            <w:r w:rsidR="00D21DB9" w:rsidRPr="00F23EE4">
              <w:rPr>
                <w:sz w:val="24"/>
                <w:szCs w:val="24"/>
              </w:rPr>
              <w:t xml:space="preserve"> (3-</w:t>
            </w:r>
            <w:smartTag w:uri="urn:schemas-microsoft-com:office:smarttags" w:element="metricconverter">
              <w:smartTagPr>
                <w:attr w:name="ProductID" w:val="4 г"/>
              </w:smartTagPr>
              <w:r w:rsidR="00D21DB9" w:rsidRPr="00F23EE4">
                <w:rPr>
                  <w:sz w:val="24"/>
                  <w:szCs w:val="24"/>
                </w:rPr>
                <w:t>4 г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Кострыкина АЮ-Бессонова АА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3,7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 мл. №1</w:t>
            </w:r>
            <w:r w:rsidR="00D21DB9" w:rsidRPr="00F23EE4">
              <w:rPr>
                <w:sz w:val="24"/>
                <w:szCs w:val="24"/>
              </w:rPr>
              <w:t xml:space="preserve"> (3-</w:t>
            </w:r>
            <w:smartTag w:uri="urn:schemas-microsoft-com:office:smarttags" w:element="metricconverter">
              <w:smartTagPr>
                <w:attr w:name="ProductID" w:val="4 г"/>
              </w:smartTagPr>
              <w:r w:rsidR="00D21DB9" w:rsidRPr="00F23EE4">
                <w:rPr>
                  <w:sz w:val="24"/>
                  <w:szCs w:val="24"/>
                </w:rPr>
                <w:t>4 г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Мороз ЛМ-Вагнер МА</w:t>
            </w:r>
          </w:p>
        </w:tc>
        <w:tc>
          <w:tcPr>
            <w:tcW w:w="850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 мл. №11</w:t>
            </w:r>
            <w:r w:rsidR="00D21DB9" w:rsidRPr="00F23EE4">
              <w:rPr>
                <w:sz w:val="24"/>
                <w:szCs w:val="24"/>
              </w:rPr>
              <w:t xml:space="preserve"> (3-</w:t>
            </w:r>
            <w:smartTag w:uri="urn:schemas-microsoft-com:office:smarttags" w:element="metricconverter">
              <w:smartTagPr>
                <w:attr w:name="ProductID" w:val="4 г"/>
              </w:smartTagPr>
              <w:r w:rsidR="00D21DB9" w:rsidRPr="00F23EE4">
                <w:rPr>
                  <w:sz w:val="24"/>
                  <w:szCs w:val="24"/>
                </w:rPr>
                <w:t>4 г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Лукина ОЛ-Мирошникова АМ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3,22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ср. №3</w:t>
            </w:r>
            <w:r w:rsidR="00D21DB9" w:rsidRPr="00F23EE4">
              <w:rPr>
                <w:sz w:val="24"/>
                <w:szCs w:val="24"/>
              </w:rPr>
              <w:t xml:space="preserve"> 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D21DB9" w:rsidRPr="00F23EE4">
                <w:rPr>
                  <w:sz w:val="24"/>
                  <w:szCs w:val="24"/>
                </w:rPr>
                <w:t>5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МА-Антонова МВ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ср. №</w:t>
            </w:r>
            <w:r w:rsidR="00D21DB9" w:rsidRPr="00F23EE4">
              <w:rPr>
                <w:sz w:val="24"/>
                <w:szCs w:val="24"/>
              </w:rPr>
              <w:t>6 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D21DB9" w:rsidRPr="00F23EE4">
                <w:rPr>
                  <w:sz w:val="24"/>
                  <w:szCs w:val="24"/>
                </w:rPr>
                <w:t>5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НГ-Еланцева ТВ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ст. №4</w:t>
            </w:r>
            <w:r w:rsidR="00D21DB9" w:rsidRPr="00F23EE4">
              <w:rPr>
                <w:sz w:val="24"/>
                <w:szCs w:val="24"/>
              </w:rPr>
              <w:t xml:space="preserve"> 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D21DB9" w:rsidRPr="00F23EE4">
                <w:rPr>
                  <w:sz w:val="24"/>
                  <w:szCs w:val="24"/>
                </w:rPr>
                <w:t>6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ФА-Лукьянова АУ</w:t>
            </w:r>
          </w:p>
        </w:tc>
        <w:tc>
          <w:tcPr>
            <w:tcW w:w="850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ст. №7</w:t>
            </w:r>
            <w:r w:rsidR="00D21DB9" w:rsidRPr="00F23EE4">
              <w:rPr>
                <w:sz w:val="24"/>
                <w:szCs w:val="24"/>
              </w:rPr>
              <w:t xml:space="preserve"> 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D21DB9" w:rsidRPr="00F23EE4">
                <w:rPr>
                  <w:sz w:val="24"/>
                  <w:szCs w:val="24"/>
                </w:rPr>
                <w:t>6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АВ-Карагулян ЛЦ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2,95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D21DB9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</w:t>
            </w:r>
            <w:r w:rsidR="00EB651B"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 xml:space="preserve">ная </w:t>
            </w:r>
            <w:r w:rsidR="00FB1092" w:rsidRPr="00F23EE4">
              <w:rPr>
                <w:sz w:val="24"/>
                <w:szCs w:val="24"/>
              </w:rPr>
              <w:t>№9</w:t>
            </w:r>
            <w:r w:rsidR="00B9133A" w:rsidRPr="00F23EE4">
              <w:rPr>
                <w:sz w:val="24"/>
                <w:szCs w:val="24"/>
              </w:rPr>
              <w:t xml:space="preserve"> (</w:t>
            </w:r>
            <w:r w:rsidR="004A20DB" w:rsidRPr="00F23EE4">
              <w:rPr>
                <w:sz w:val="24"/>
                <w:szCs w:val="24"/>
              </w:rPr>
              <w:t>5</w:t>
            </w:r>
            <w:r w:rsidR="00B9133A" w:rsidRPr="00F23EE4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6 л"/>
              </w:smartTagPr>
              <w:r w:rsidR="00B9133A" w:rsidRPr="00F23EE4">
                <w:rPr>
                  <w:sz w:val="24"/>
                  <w:szCs w:val="24"/>
                </w:rPr>
                <w:t>6</w:t>
              </w:r>
              <w:r w:rsidRPr="00F23EE4">
                <w:rPr>
                  <w:sz w:val="24"/>
                  <w:szCs w:val="24"/>
                </w:rPr>
                <w:t xml:space="preserve"> л</w:t>
              </w:r>
            </w:smartTag>
            <w:r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ИВ-Кизик ЕЮ</w:t>
            </w:r>
          </w:p>
        </w:tc>
        <w:tc>
          <w:tcPr>
            <w:tcW w:w="850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FB1092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2,77</w:t>
            </w:r>
          </w:p>
        </w:tc>
      </w:tr>
      <w:tr w:rsidR="004A20DB" w:rsidRPr="00F23EE4" w:rsidTr="00611FAB">
        <w:tc>
          <w:tcPr>
            <w:tcW w:w="2977" w:type="dxa"/>
          </w:tcPr>
          <w:p w:rsidR="004A20DB" w:rsidRPr="00F23EE4" w:rsidRDefault="004A20DB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разновозрастная №9</w:t>
            </w:r>
            <w:r w:rsidR="00B9133A" w:rsidRPr="00F23EE4">
              <w:rPr>
                <w:sz w:val="24"/>
                <w:szCs w:val="24"/>
              </w:rPr>
              <w:t xml:space="preserve"> (</w:t>
            </w:r>
            <w:r w:rsidRPr="00F23EE4">
              <w:rPr>
                <w:sz w:val="24"/>
                <w:szCs w:val="24"/>
              </w:rPr>
              <w:t>6</w:t>
            </w:r>
            <w:r w:rsidR="00B9133A" w:rsidRPr="00F23EE4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7 л"/>
              </w:smartTagPr>
              <w:r w:rsidR="00B9133A" w:rsidRPr="00F23EE4">
                <w:rPr>
                  <w:sz w:val="24"/>
                  <w:szCs w:val="24"/>
                </w:rPr>
                <w:t>7</w:t>
              </w:r>
              <w:r w:rsidRPr="00F23EE4">
                <w:rPr>
                  <w:sz w:val="24"/>
                  <w:szCs w:val="24"/>
                </w:rPr>
                <w:t xml:space="preserve"> л</w:t>
              </w:r>
            </w:smartTag>
            <w:r w:rsidRPr="00F23EE4">
              <w:rPr>
                <w:sz w:val="24"/>
                <w:szCs w:val="24"/>
              </w:rPr>
              <w:t>.)</w:t>
            </w:r>
          </w:p>
          <w:p w:rsidR="004A20DB" w:rsidRPr="00F23EE4" w:rsidRDefault="004A20DB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ИВ-Кизик ЕЮ</w:t>
            </w:r>
          </w:p>
        </w:tc>
        <w:tc>
          <w:tcPr>
            <w:tcW w:w="850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4A20DB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A20DB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2,95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итого по МКДОУ</w:t>
            </w:r>
          </w:p>
        </w:tc>
        <w:tc>
          <w:tcPr>
            <w:tcW w:w="850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2,39</w:t>
            </w:r>
          </w:p>
        </w:tc>
        <w:tc>
          <w:tcPr>
            <w:tcW w:w="708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2,97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2,22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2,77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2,69</w:t>
            </w:r>
          </w:p>
        </w:tc>
        <w:tc>
          <w:tcPr>
            <w:tcW w:w="709" w:type="dxa"/>
          </w:tcPr>
          <w:p w:rsidR="00FB1092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2,22</w:t>
            </w:r>
          </w:p>
        </w:tc>
        <w:tc>
          <w:tcPr>
            <w:tcW w:w="709" w:type="dxa"/>
          </w:tcPr>
          <w:p w:rsidR="00FB1092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2,85</w:t>
            </w:r>
          </w:p>
        </w:tc>
      </w:tr>
    </w:tbl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Итоги </w:t>
      </w:r>
      <w:r w:rsidRPr="00F23EE4">
        <w:rPr>
          <w:rStyle w:val="2f"/>
          <w:rFonts w:eastAsia="Calibri"/>
          <w:sz w:val="24"/>
          <w:szCs w:val="24"/>
        </w:rPr>
        <w:t xml:space="preserve">диагностики уровня развития детей </w:t>
      </w:r>
      <w:r w:rsidRPr="00F23EE4">
        <w:rPr>
          <w:sz w:val="24"/>
          <w:szCs w:val="24"/>
        </w:rPr>
        <w:t>за второе полугодие показали, что детьми всех возра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тных групп материал по всем образовательным областям осваивается, но имеют место низкие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зультаты. </w:t>
      </w:r>
      <w:r w:rsidR="003817CE" w:rsidRPr="00F23EE4">
        <w:rPr>
          <w:sz w:val="24"/>
          <w:szCs w:val="24"/>
        </w:rPr>
        <w:t xml:space="preserve">Всего в учреждении - </w:t>
      </w:r>
      <w:r w:rsidR="003817CE" w:rsidRPr="00F23EE4">
        <w:rPr>
          <w:color w:val="FF0000"/>
          <w:sz w:val="24"/>
          <w:szCs w:val="24"/>
        </w:rPr>
        <w:t>317</w:t>
      </w:r>
      <w:r w:rsidRPr="00F23EE4">
        <w:rPr>
          <w:sz w:val="24"/>
          <w:szCs w:val="24"/>
        </w:rPr>
        <w:t xml:space="preserve"> воспитанников. Охват соста</w:t>
      </w:r>
      <w:r w:rsidRPr="00F23EE4">
        <w:rPr>
          <w:sz w:val="24"/>
          <w:szCs w:val="24"/>
        </w:rPr>
        <w:t>в</w:t>
      </w:r>
      <w:r w:rsidRPr="00F23EE4">
        <w:rPr>
          <w:sz w:val="24"/>
          <w:szCs w:val="24"/>
        </w:rPr>
        <w:t xml:space="preserve">ляет </w:t>
      </w:r>
      <w:r w:rsidR="000E5074" w:rsidRPr="00F23EE4">
        <w:rPr>
          <w:sz w:val="24"/>
          <w:szCs w:val="24"/>
        </w:rPr>
        <w:t>–</w:t>
      </w:r>
      <w:r w:rsidR="00CC67E1" w:rsidRPr="00F23EE4">
        <w:rPr>
          <w:sz w:val="24"/>
          <w:szCs w:val="24"/>
        </w:rPr>
        <w:t xml:space="preserve"> 98</w:t>
      </w:r>
      <w:r w:rsidR="000E5074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% 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Результаты уровня развития детей по образовательным областям используемой Программы нах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дится в диапазоне от </w:t>
      </w:r>
      <w:r w:rsidR="00E8191B" w:rsidRPr="00F23EE4">
        <w:rPr>
          <w:sz w:val="24"/>
          <w:szCs w:val="24"/>
        </w:rPr>
        <w:t>2</w:t>
      </w:r>
      <w:r w:rsidRPr="00F23EE4">
        <w:rPr>
          <w:sz w:val="24"/>
          <w:szCs w:val="24"/>
        </w:rPr>
        <w:t xml:space="preserve"> до </w:t>
      </w:r>
      <w:r w:rsidR="00E8191B" w:rsidRPr="00F23EE4">
        <w:rPr>
          <w:sz w:val="24"/>
          <w:szCs w:val="24"/>
        </w:rPr>
        <w:t>2,97</w:t>
      </w:r>
      <w:r w:rsidRPr="00F23EE4">
        <w:rPr>
          <w:sz w:val="24"/>
          <w:szCs w:val="24"/>
        </w:rPr>
        <w:t xml:space="preserve"> высокого уровня в зависимости от образовательной области и возра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тной группы.</w:t>
      </w:r>
    </w:p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D53D73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Результаты итоговой педагогической диагностики уровня развития детей</w:t>
      </w:r>
      <w:r w:rsidRPr="00F23EE4">
        <w:rPr>
          <w:b/>
          <w:sz w:val="24"/>
          <w:szCs w:val="24"/>
        </w:rPr>
        <w:br/>
      </w:r>
      <w:r w:rsidR="00AF7C67" w:rsidRPr="00F23EE4">
        <w:rPr>
          <w:b/>
          <w:sz w:val="24"/>
          <w:szCs w:val="24"/>
        </w:rPr>
        <w:t>за 2018 - 2019</w:t>
      </w:r>
      <w:r w:rsidRPr="00F23EE4">
        <w:rPr>
          <w:b/>
          <w:sz w:val="24"/>
          <w:szCs w:val="24"/>
        </w:rPr>
        <w:t xml:space="preserve"> уч. год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46"/>
        <w:gridCol w:w="840"/>
        <w:gridCol w:w="840"/>
        <w:gridCol w:w="840"/>
        <w:gridCol w:w="884"/>
        <w:gridCol w:w="879"/>
        <w:gridCol w:w="1162"/>
        <w:gridCol w:w="1061"/>
        <w:gridCol w:w="968"/>
        <w:gridCol w:w="1027"/>
      </w:tblGrid>
      <w:tr w:rsidR="009A5D9C" w:rsidRPr="00F23EE4" w:rsidTr="008D6DDB">
        <w:tc>
          <w:tcPr>
            <w:tcW w:w="967" w:type="dxa"/>
            <w:vMerge w:val="restart"/>
          </w:tcPr>
          <w:p w:rsidR="009A5D9C" w:rsidRPr="00F23EE4" w:rsidRDefault="009A5D9C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9A5D9C" w:rsidRPr="00F23EE4" w:rsidRDefault="009A5D9C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социально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softHyphen/>
              <w:t>-</w:t>
            </w:r>
          </w:p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коммуник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тивное</w:t>
            </w:r>
          </w:p>
        </w:tc>
        <w:tc>
          <w:tcPr>
            <w:tcW w:w="1680" w:type="dxa"/>
            <w:gridSpan w:val="2"/>
          </w:tcPr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познавател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ь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ное</w:t>
            </w:r>
          </w:p>
        </w:tc>
        <w:tc>
          <w:tcPr>
            <w:tcW w:w="1763" w:type="dxa"/>
            <w:gridSpan w:val="2"/>
          </w:tcPr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речевое</w:t>
            </w:r>
          </w:p>
        </w:tc>
        <w:tc>
          <w:tcPr>
            <w:tcW w:w="2223" w:type="dxa"/>
            <w:gridSpan w:val="2"/>
          </w:tcPr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95" w:type="dxa"/>
            <w:gridSpan w:val="2"/>
          </w:tcPr>
          <w:p w:rsidR="009A5D9C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Средний показ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</w:tc>
      </w:tr>
      <w:tr w:rsidR="002D6DD0" w:rsidRPr="00F23EE4" w:rsidTr="008D6DDB">
        <w:tc>
          <w:tcPr>
            <w:tcW w:w="967" w:type="dxa"/>
            <w:vMerge/>
          </w:tcPr>
          <w:p w:rsidR="002D6DD0" w:rsidRPr="00F23EE4" w:rsidRDefault="002D6DD0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40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840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40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884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79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1162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1061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968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1027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</w:tr>
      <w:tr w:rsidR="002D6DD0" w:rsidRPr="00F23EE4" w:rsidTr="008D6DDB">
        <w:tc>
          <w:tcPr>
            <w:tcW w:w="967" w:type="dxa"/>
          </w:tcPr>
          <w:p w:rsidR="002D6DD0" w:rsidRPr="00F23EE4" w:rsidRDefault="002D6DD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подг. №2</w:t>
            </w:r>
          </w:p>
        </w:tc>
        <w:tc>
          <w:tcPr>
            <w:tcW w:w="846" w:type="dxa"/>
          </w:tcPr>
          <w:p w:rsidR="002D6DD0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20%в</w:t>
            </w:r>
          </w:p>
          <w:p w:rsidR="002136B2" w:rsidRPr="00F23EE4" w:rsidRDefault="002136B2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68%с</w:t>
            </w:r>
          </w:p>
          <w:p w:rsidR="002136B2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12%н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40%в</w:t>
            </w:r>
          </w:p>
          <w:p w:rsidR="002136B2" w:rsidRPr="00F23EE4" w:rsidRDefault="002136B2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60%с</w:t>
            </w:r>
          </w:p>
          <w:p w:rsidR="002136B2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24%в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68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52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36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52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879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60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sz w:val="24"/>
                <w:szCs w:val="24"/>
                <w:u w:val="single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32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1162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68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1061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44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48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968" w:type="dxa"/>
          </w:tcPr>
          <w:p w:rsidR="002D6DD0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26%в</w:t>
            </w:r>
          </w:p>
          <w:p w:rsidR="005656AE" w:rsidRPr="00F23EE4" w:rsidRDefault="005656AE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64%с</w:t>
            </w:r>
          </w:p>
          <w:p w:rsidR="005656AE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10%н</w:t>
            </w:r>
          </w:p>
        </w:tc>
        <w:tc>
          <w:tcPr>
            <w:tcW w:w="1027" w:type="dxa"/>
          </w:tcPr>
          <w:p w:rsidR="002D6DD0" w:rsidRPr="00F23EE4" w:rsidRDefault="005656AE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49%в</w:t>
            </w:r>
          </w:p>
          <w:p w:rsidR="005656AE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47%с</w:t>
            </w:r>
          </w:p>
          <w:p w:rsidR="005656AE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4%н</w:t>
            </w:r>
          </w:p>
        </w:tc>
      </w:tr>
      <w:tr w:rsidR="002D6DD0" w:rsidRPr="00F23EE4" w:rsidTr="008D6DDB">
        <w:tc>
          <w:tcPr>
            <w:tcW w:w="967" w:type="dxa"/>
          </w:tcPr>
          <w:p w:rsidR="002D6DD0" w:rsidRPr="00F23EE4" w:rsidRDefault="002D6DD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подг. №5</w:t>
            </w:r>
          </w:p>
        </w:tc>
        <w:tc>
          <w:tcPr>
            <w:tcW w:w="846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3,1с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3,9в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2,7с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4в</w:t>
            </w:r>
          </w:p>
        </w:tc>
        <w:tc>
          <w:tcPr>
            <w:tcW w:w="884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2н</w:t>
            </w:r>
          </w:p>
        </w:tc>
        <w:tc>
          <w:tcPr>
            <w:tcW w:w="879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3,4с</w:t>
            </w:r>
          </w:p>
        </w:tc>
        <w:tc>
          <w:tcPr>
            <w:tcW w:w="1162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2,6с</w:t>
            </w:r>
          </w:p>
        </w:tc>
        <w:tc>
          <w:tcPr>
            <w:tcW w:w="1061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3,5с</w:t>
            </w:r>
          </w:p>
        </w:tc>
        <w:tc>
          <w:tcPr>
            <w:tcW w:w="968" w:type="dxa"/>
          </w:tcPr>
          <w:p w:rsidR="002D6DD0" w:rsidRPr="00F23EE4" w:rsidRDefault="00B74D8A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2,6</w:t>
            </w:r>
          </w:p>
        </w:tc>
        <w:tc>
          <w:tcPr>
            <w:tcW w:w="1027" w:type="dxa"/>
          </w:tcPr>
          <w:p w:rsidR="002D6DD0" w:rsidRPr="00F23EE4" w:rsidRDefault="00B74D8A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3,7</w:t>
            </w:r>
          </w:p>
        </w:tc>
      </w:tr>
      <w:tr w:rsidR="002D6DD0" w:rsidRPr="00F23EE4" w:rsidTr="008D6DDB">
        <w:tc>
          <w:tcPr>
            <w:tcW w:w="967" w:type="dxa"/>
          </w:tcPr>
          <w:p w:rsidR="002D6DD0" w:rsidRPr="00F23EE4" w:rsidRDefault="002D6DD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46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84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79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62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61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68" w:type="dxa"/>
          </w:tcPr>
          <w:p w:rsidR="002D6DD0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</w:t>
            </w:r>
          </w:p>
        </w:tc>
        <w:tc>
          <w:tcPr>
            <w:tcW w:w="1027" w:type="dxa"/>
          </w:tcPr>
          <w:p w:rsidR="002D6DD0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</w:tr>
    </w:tbl>
    <w:p w:rsidR="009A5D9C" w:rsidRPr="00F23EE4" w:rsidRDefault="00E8191B" w:rsidP="00F23EE4">
      <w:pPr>
        <w:jc w:val="left"/>
        <w:rPr>
          <w:sz w:val="24"/>
          <w:szCs w:val="24"/>
        </w:rPr>
      </w:pPr>
      <w:r w:rsidRPr="00F23EE4">
        <w:rPr>
          <w:sz w:val="24"/>
          <w:szCs w:val="24"/>
        </w:rPr>
        <w:t>н, с, в - уровни</w:t>
      </w:r>
    </w:p>
    <w:p w:rsidR="00E8191B" w:rsidRPr="00F23EE4" w:rsidRDefault="00E8191B" w:rsidP="00F23EE4">
      <w:pPr>
        <w:jc w:val="center"/>
        <w:rPr>
          <w:b/>
          <w:sz w:val="24"/>
          <w:szCs w:val="24"/>
        </w:rPr>
      </w:pPr>
    </w:p>
    <w:p w:rsidR="00D85A65" w:rsidRPr="00F23EE4" w:rsidRDefault="00D85A65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Итого по подготовительным к школе группам</w:t>
      </w:r>
    </w:p>
    <w:p w:rsidR="00D85A65" w:rsidRPr="00F23EE4" w:rsidRDefault="00D85A65" w:rsidP="00F23E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640"/>
        <w:gridCol w:w="2238"/>
        <w:gridCol w:w="2238"/>
      </w:tblGrid>
      <w:tr w:rsidR="00422A0A" w:rsidRPr="00F23EE4">
        <w:tc>
          <w:tcPr>
            <w:tcW w:w="2881" w:type="dxa"/>
          </w:tcPr>
          <w:p w:rsidR="003478DC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 xml:space="preserve">Уровень </w:t>
            </w:r>
          </w:p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(%)</w:t>
            </w:r>
          </w:p>
        </w:tc>
        <w:tc>
          <w:tcPr>
            <w:tcW w:w="2640" w:type="dxa"/>
          </w:tcPr>
          <w:p w:rsidR="003478DC" w:rsidRPr="00F23EE4" w:rsidRDefault="00422A0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Подг. гр. </w:t>
            </w:r>
          </w:p>
          <w:p w:rsidR="00422A0A" w:rsidRPr="00F23EE4" w:rsidRDefault="00422A0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2238" w:type="dxa"/>
          </w:tcPr>
          <w:p w:rsidR="003478DC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 xml:space="preserve">Подг. гр. </w:t>
            </w:r>
          </w:p>
          <w:p w:rsidR="00422A0A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№5</w:t>
            </w:r>
          </w:p>
        </w:tc>
        <w:tc>
          <w:tcPr>
            <w:tcW w:w="2238" w:type="dxa"/>
          </w:tcPr>
          <w:p w:rsidR="00422A0A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 xml:space="preserve">Всего по </w:t>
            </w:r>
            <w:r w:rsidR="003478DC" w:rsidRPr="00F23EE4">
              <w:rPr>
                <w:rStyle w:val="2f"/>
                <w:rFonts w:eastAsia="Arial Unicode MS"/>
                <w:sz w:val="24"/>
                <w:szCs w:val="24"/>
              </w:rPr>
              <w:t>МК</w:t>
            </w:r>
            <w:r w:rsidRPr="00F23EE4">
              <w:rPr>
                <w:rStyle w:val="2f"/>
                <w:rFonts w:eastAsia="Arial Unicode MS"/>
                <w:sz w:val="24"/>
                <w:szCs w:val="24"/>
              </w:rPr>
              <w:t>ДОУ</w:t>
            </w:r>
          </w:p>
        </w:tc>
      </w:tr>
      <w:tr w:rsidR="00422A0A" w:rsidRPr="00F23EE4">
        <w:tc>
          <w:tcPr>
            <w:tcW w:w="2881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sz w:val="24"/>
                <w:szCs w:val="24"/>
              </w:rPr>
              <w:t>Высокий</w:t>
            </w:r>
          </w:p>
        </w:tc>
        <w:tc>
          <w:tcPr>
            <w:tcW w:w="2640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48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60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54</w:t>
            </w:r>
          </w:p>
        </w:tc>
      </w:tr>
      <w:tr w:rsidR="00422A0A" w:rsidRPr="00F23EE4">
        <w:tc>
          <w:tcPr>
            <w:tcW w:w="2881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sz w:val="24"/>
                <w:szCs w:val="24"/>
              </w:rPr>
              <w:t>Средний</w:t>
            </w:r>
          </w:p>
        </w:tc>
        <w:tc>
          <w:tcPr>
            <w:tcW w:w="2640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48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36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42</w:t>
            </w:r>
          </w:p>
        </w:tc>
      </w:tr>
      <w:tr w:rsidR="00422A0A" w:rsidRPr="00F23EE4">
        <w:tc>
          <w:tcPr>
            <w:tcW w:w="2881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sz w:val="24"/>
                <w:szCs w:val="24"/>
              </w:rPr>
              <w:t>Низкий</w:t>
            </w:r>
          </w:p>
        </w:tc>
        <w:tc>
          <w:tcPr>
            <w:tcW w:w="2640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</w:tr>
    </w:tbl>
    <w:p w:rsidR="00D85A65" w:rsidRPr="00F23EE4" w:rsidRDefault="00D85A65" w:rsidP="00F23EE4">
      <w:pPr>
        <w:jc w:val="center"/>
        <w:rPr>
          <w:sz w:val="24"/>
          <w:szCs w:val="24"/>
        </w:rPr>
      </w:pPr>
    </w:p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5E6EF3" w:rsidP="00F23EE4">
      <w:pPr>
        <w:keepNext/>
        <w:keepLines/>
        <w:jc w:val="center"/>
        <w:rPr>
          <w:b/>
          <w:sz w:val="24"/>
          <w:szCs w:val="24"/>
        </w:rPr>
      </w:pPr>
      <w:bookmarkStart w:id="15" w:name="bookmark26"/>
      <w:r w:rsidRPr="00F23EE4">
        <w:rPr>
          <w:b/>
          <w:sz w:val="24"/>
          <w:szCs w:val="24"/>
        </w:rPr>
        <w:t>Развитие</w:t>
      </w:r>
      <w:r w:rsidR="00D53D73" w:rsidRPr="00F23EE4">
        <w:rPr>
          <w:b/>
          <w:sz w:val="24"/>
          <w:szCs w:val="24"/>
        </w:rPr>
        <w:t xml:space="preserve"> детей по </w:t>
      </w:r>
      <w:r w:rsidR="0088697B" w:rsidRPr="00F23EE4">
        <w:rPr>
          <w:b/>
          <w:sz w:val="24"/>
          <w:szCs w:val="24"/>
        </w:rPr>
        <w:t xml:space="preserve">ОО </w:t>
      </w:r>
      <w:r w:rsidR="00D53D73" w:rsidRPr="00F23EE4">
        <w:rPr>
          <w:b/>
          <w:sz w:val="24"/>
          <w:szCs w:val="24"/>
        </w:rPr>
        <w:t>«Физическое разв</w:t>
      </w:r>
      <w:r w:rsidR="00D53D73" w:rsidRPr="00F23EE4">
        <w:rPr>
          <w:b/>
          <w:sz w:val="24"/>
          <w:szCs w:val="24"/>
        </w:rPr>
        <w:t>и</w:t>
      </w:r>
      <w:r w:rsidR="00D53D73" w:rsidRPr="00F23EE4">
        <w:rPr>
          <w:b/>
          <w:sz w:val="24"/>
          <w:szCs w:val="24"/>
        </w:rPr>
        <w:t>тие»</w:t>
      </w:r>
      <w:bookmarkEnd w:id="15"/>
    </w:p>
    <w:p w:rsidR="00AF1153" w:rsidRPr="00F23EE4" w:rsidRDefault="004A20DB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на ко</w:t>
      </w:r>
      <w:r w:rsidR="00CE207E" w:rsidRPr="00F23EE4">
        <w:rPr>
          <w:b/>
          <w:sz w:val="24"/>
          <w:szCs w:val="24"/>
        </w:rPr>
        <w:t>нец 2018 - 2019</w:t>
      </w:r>
      <w:r w:rsidR="00D53D73" w:rsidRPr="00F23EE4">
        <w:rPr>
          <w:b/>
          <w:sz w:val="24"/>
          <w:szCs w:val="24"/>
        </w:rPr>
        <w:t xml:space="preserve"> уч. года</w:t>
      </w:r>
    </w:p>
    <w:p w:rsidR="00816BDC" w:rsidRPr="00F23EE4" w:rsidRDefault="005E6EF3" w:rsidP="00F23EE4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F23EE4">
        <w:rPr>
          <w:sz w:val="24"/>
          <w:szCs w:val="24"/>
        </w:rPr>
        <w:t>Уровень развития физических качеств детей 3-7 лет представлен по каждой возрастной группе.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2-я младшая группа </w:t>
      </w:r>
      <w:r w:rsidR="005C6087" w:rsidRPr="00F23EE4">
        <w:rPr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4 г"/>
        </w:smartTagPr>
        <w:r w:rsidR="005C6087" w:rsidRPr="00F23EE4">
          <w:rPr>
            <w:sz w:val="24"/>
            <w:szCs w:val="24"/>
          </w:rPr>
          <w:t>4 г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№1</w:t>
      </w:r>
      <w:r w:rsidR="005C6087" w:rsidRPr="00F23EE4">
        <w:rPr>
          <w:sz w:val="24"/>
          <w:szCs w:val="24"/>
        </w:rPr>
        <w:t xml:space="preserve"> (Мороз ЛМ-Вагнер МА)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</w:rPr>
            </w:pPr>
            <w:r w:rsidRPr="00FA295C">
              <w:rPr>
                <w:color w:val="C0504D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A295C">
              <w:rPr>
                <w:color w:val="FF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9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0%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816BD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85,71%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  <w:lang w:val="x-none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2-я младшая группа </w:t>
      </w:r>
      <w:r w:rsidR="005C6087" w:rsidRPr="00F23EE4">
        <w:rPr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4 г"/>
        </w:smartTagPr>
        <w:r w:rsidR="005C6087" w:rsidRPr="00F23EE4">
          <w:rPr>
            <w:sz w:val="24"/>
            <w:szCs w:val="24"/>
          </w:rPr>
          <w:t>4 г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№8</w:t>
      </w:r>
      <w:r w:rsidR="005C6087" w:rsidRPr="00F23EE4">
        <w:rPr>
          <w:sz w:val="24"/>
          <w:szCs w:val="24"/>
        </w:rPr>
        <w:t xml:space="preserve"> (Кострыкина АЮ-Бессонова АА)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</w:rPr>
            </w:pPr>
            <w:r w:rsidRPr="00FA295C">
              <w:rPr>
                <w:color w:val="C0504D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A295C">
              <w:rPr>
                <w:color w:val="FF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9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0%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5C6087" w:rsidRPr="00FA295C">
              <w:rPr>
                <w:sz w:val="22"/>
                <w:szCs w:val="22"/>
              </w:rPr>
              <w:t xml:space="preserve"> /</w:t>
            </w:r>
            <w:r w:rsidRPr="00FA295C">
              <w:rPr>
                <w:sz w:val="22"/>
                <w:szCs w:val="22"/>
                <w:lang w:val="x-none"/>
              </w:rPr>
              <w:t>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  <w:lang w:val="x-none"/>
              </w:rPr>
            </w:pPr>
            <w:r w:rsidRPr="00FA295C">
              <w:rPr>
                <w:color w:val="002060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  <w:lang w:val="x-none"/>
              </w:rPr>
            </w:pPr>
            <w:r w:rsidRPr="00FA295C">
              <w:rPr>
                <w:color w:val="002060"/>
                <w:sz w:val="22"/>
                <w:szCs w:val="22"/>
                <w:lang w:val="x-none"/>
              </w:rPr>
              <w:t>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70%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  <w:lang w:val="x-none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2-я младшая группа </w:t>
      </w:r>
      <w:r w:rsidR="005C6087" w:rsidRPr="00F23EE4">
        <w:rPr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4 г"/>
        </w:smartTagPr>
        <w:r w:rsidR="005C6087" w:rsidRPr="00F23EE4">
          <w:rPr>
            <w:sz w:val="24"/>
            <w:szCs w:val="24"/>
          </w:rPr>
          <w:t>4 г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№11</w:t>
      </w:r>
      <w:r w:rsidR="005C6087" w:rsidRPr="00F23EE4">
        <w:rPr>
          <w:sz w:val="24"/>
          <w:szCs w:val="24"/>
        </w:rPr>
        <w:t>(Лукина ОЛ-Мирошникова АМ)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FA295C">
              <w:rPr>
                <w:color w:val="C0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A295C">
              <w:rPr>
                <w:color w:val="FF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14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26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0%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4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17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FA295C">
              <w:rPr>
                <w:color w:val="00B05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26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80,77%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Средняя группа </w:t>
      </w:r>
      <w:r w:rsidR="005C6087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5 л"/>
        </w:smartTagPr>
        <w:r w:rsidR="005C6087" w:rsidRPr="00F23EE4">
          <w:rPr>
            <w:sz w:val="24"/>
            <w:szCs w:val="24"/>
          </w:rPr>
          <w:t>5 л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№3</w:t>
      </w:r>
      <w:r w:rsidR="005C6087" w:rsidRPr="00F23EE4">
        <w:rPr>
          <w:sz w:val="24"/>
          <w:szCs w:val="24"/>
        </w:rPr>
        <w:t xml:space="preserve"> (Антонова МВ-Менщикова МА)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17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67,86%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85,71%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Средняя группа </w:t>
      </w:r>
      <w:r w:rsidR="009C06CA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5 л"/>
        </w:smartTagPr>
        <w:r w:rsidR="009C06CA" w:rsidRPr="00F23EE4">
          <w:rPr>
            <w:sz w:val="24"/>
            <w:szCs w:val="24"/>
          </w:rPr>
          <w:t>5 л</w:t>
        </w:r>
      </w:smartTag>
      <w:r w:rsidR="009C06CA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№6</w:t>
      </w:r>
      <w:r w:rsidR="009C06CA" w:rsidRPr="00F23EE4">
        <w:rPr>
          <w:sz w:val="24"/>
          <w:szCs w:val="24"/>
        </w:rPr>
        <w:t xml:space="preserve"> (Бурчикова НГ-</w:t>
      </w:r>
      <w:r w:rsidR="00CC67E1" w:rsidRPr="00F23EE4">
        <w:rPr>
          <w:sz w:val="24"/>
          <w:szCs w:val="24"/>
        </w:rPr>
        <w:t xml:space="preserve"> </w:t>
      </w:r>
      <w:r w:rsidR="009C06CA" w:rsidRPr="00F23EE4">
        <w:rPr>
          <w:sz w:val="24"/>
          <w:szCs w:val="24"/>
        </w:rPr>
        <w:t>Еланцева ТВ)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48%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AE2201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9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84%</w:t>
            </w:r>
          </w:p>
        </w:tc>
      </w:tr>
    </w:tbl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Pr="00F23EE4">
          <w:rPr>
            <w:sz w:val="24"/>
            <w:szCs w:val="24"/>
          </w:rPr>
          <w:t>6 л</w:t>
        </w:r>
      </w:smartTag>
      <w:r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№4</w:t>
      </w:r>
      <w:r w:rsidRPr="00F23EE4">
        <w:rPr>
          <w:sz w:val="24"/>
          <w:szCs w:val="24"/>
        </w:rPr>
        <w:t xml:space="preserve"> (Метель ФА-Лукьянова АУ)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AE220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35,71%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13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57,14%</w:t>
            </w:r>
          </w:p>
        </w:tc>
      </w:tr>
    </w:tbl>
    <w:p w:rsidR="00AE2201" w:rsidRPr="00F23EE4" w:rsidRDefault="00AE2201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Pr="00F23EE4">
          <w:rPr>
            <w:sz w:val="24"/>
            <w:szCs w:val="24"/>
          </w:rPr>
          <w:t>6 л</w:t>
        </w:r>
      </w:smartTag>
      <w:r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№7</w:t>
      </w:r>
      <w:r w:rsidRPr="00F23EE4">
        <w:rPr>
          <w:sz w:val="24"/>
          <w:szCs w:val="24"/>
        </w:rPr>
        <w:t xml:space="preserve"> (Сучкова АВ-Карагулян ЛЦ)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AE220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12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8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4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52%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2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16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2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72%</w:t>
            </w:r>
          </w:p>
        </w:tc>
      </w:tr>
    </w:tbl>
    <w:p w:rsidR="00345452" w:rsidRPr="00F23EE4" w:rsidRDefault="00345452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5452" w:rsidRPr="00F23EE4" w:rsidRDefault="00345452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Разновозрастная группа </w:t>
      </w:r>
      <w:r w:rsidR="00AE2201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6 л"/>
        </w:smartTagPr>
        <w:r w:rsidR="00AE2201" w:rsidRPr="00F23EE4">
          <w:rPr>
            <w:sz w:val="24"/>
            <w:szCs w:val="24"/>
          </w:rPr>
          <w:t>6 л</w:t>
        </w:r>
      </w:smartTag>
      <w:r w:rsidR="00AE2201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№9</w:t>
      </w:r>
      <w:r w:rsidR="00AE2201" w:rsidRPr="00F23EE4">
        <w:rPr>
          <w:sz w:val="24"/>
          <w:szCs w:val="24"/>
        </w:rPr>
        <w:t xml:space="preserve"> (Смирнова ИВ-Кизик ЕЮ)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345452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3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12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44,44%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AE2201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22326D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FA295C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10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33,33%</w:t>
            </w:r>
          </w:p>
        </w:tc>
      </w:tr>
    </w:tbl>
    <w:p w:rsidR="00345452" w:rsidRPr="00F23EE4" w:rsidRDefault="00345452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5452" w:rsidRPr="00F23EE4" w:rsidRDefault="00345452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группа </w:t>
      </w:r>
      <w:r w:rsidR="00D93369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D93369" w:rsidRPr="00F23EE4">
          <w:rPr>
            <w:sz w:val="24"/>
            <w:szCs w:val="24"/>
          </w:rPr>
          <w:t>7 л</w:t>
        </w:r>
      </w:smartTag>
      <w:r w:rsidR="00D93369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№5</w:t>
      </w:r>
      <w:r w:rsidR="00D93369" w:rsidRPr="00F23EE4">
        <w:rPr>
          <w:sz w:val="24"/>
          <w:szCs w:val="24"/>
        </w:rPr>
        <w:t xml:space="preserve"> (Юковицкая ВВ-Налимова ОА)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345452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6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12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35,71%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11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6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50%</w:t>
            </w:r>
          </w:p>
        </w:tc>
      </w:tr>
    </w:tbl>
    <w:p w:rsidR="00345452" w:rsidRPr="00F23EE4" w:rsidRDefault="00345452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группа </w:t>
      </w:r>
      <w:r w:rsidR="00D93369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D93369" w:rsidRPr="00F23EE4">
          <w:rPr>
            <w:sz w:val="24"/>
            <w:szCs w:val="24"/>
          </w:rPr>
          <w:t>7 л</w:t>
        </w:r>
      </w:smartTag>
      <w:r w:rsidR="00D93369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№2</w:t>
      </w:r>
      <w:r w:rsidR="00D93369" w:rsidRPr="00F23EE4">
        <w:rPr>
          <w:sz w:val="24"/>
          <w:szCs w:val="24"/>
        </w:rPr>
        <w:t xml:space="preserve"> (Найденова ЕА-Ильяшевич ИВ)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AE220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16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6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4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62,96%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D93369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4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66,67%</w:t>
            </w:r>
          </w:p>
        </w:tc>
      </w:tr>
    </w:tbl>
    <w:p w:rsidR="00455011" w:rsidRPr="00F23EE4" w:rsidRDefault="00455011" w:rsidP="00F23EE4">
      <w:pPr>
        <w:jc w:val="center"/>
        <w:rPr>
          <w:color w:val="FF0000"/>
          <w:sz w:val="24"/>
          <w:szCs w:val="24"/>
        </w:rPr>
      </w:pP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Во всех группах необходимо </w:t>
      </w:r>
      <w:r w:rsidR="00D93369" w:rsidRPr="00F23EE4">
        <w:rPr>
          <w:sz w:val="24"/>
          <w:szCs w:val="24"/>
        </w:rPr>
        <w:t xml:space="preserve">продолжать </w:t>
      </w:r>
      <w:r w:rsidRPr="00F23EE4">
        <w:rPr>
          <w:sz w:val="24"/>
          <w:szCs w:val="24"/>
        </w:rPr>
        <w:t xml:space="preserve"> </w:t>
      </w:r>
      <w:r w:rsidR="00D93369" w:rsidRPr="00F23EE4">
        <w:rPr>
          <w:sz w:val="24"/>
          <w:szCs w:val="24"/>
        </w:rPr>
        <w:t xml:space="preserve">работу по </w:t>
      </w:r>
      <w:r w:rsidRPr="00F23EE4">
        <w:rPr>
          <w:sz w:val="24"/>
          <w:szCs w:val="24"/>
        </w:rPr>
        <w:t xml:space="preserve">закреплению </w:t>
      </w:r>
      <w:r w:rsidR="00D93369" w:rsidRPr="00F23EE4">
        <w:rPr>
          <w:sz w:val="24"/>
          <w:szCs w:val="24"/>
        </w:rPr>
        <w:t xml:space="preserve">у детей </w:t>
      </w:r>
      <w:r w:rsidRPr="00F23EE4">
        <w:rPr>
          <w:sz w:val="24"/>
          <w:szCs w:val="24"/>
        </w:rPr>
        <w:t>навыков опрятно</w:t>
      </w:r>
      <w:r w:rsidR="00D93369" w:rsidRPr="00F23EE4">
        <w:rPr>
          <w:sz w:val="24"/>
          <w:szCs w:val="24"/>
        </w:rPr>
        <w:t>сти и с</w:t>
      </w:r>
      <w:r w:rsidR="00D93369" w:rsidRPr="00F23EE4">
        <w:rPr>
          <w:sz w:val="24"/>
          <w:szCs w:val="24"/>
        </w:rPr>
        <w:t>о</w:t>
      </w:r>
      <w:r w:rsidR="00D93369" w:rsidRPr="00F23EE4">
        <w:rPr>
          <w:sz w:val="24"/>
          <w:szCs w:val="24"/>
        </w:rPr>
        <w:t xml:space="preserve">блюдения </w:t>
      </w:r>
      <w:r w:rsidRPr="00F23EE4">
        <w:rPr>
          <w:sz w:val="24"/>
          <w:szCs w:val="24"/>
        </w:rPr>
        <w:t>личной гигиены, представлений о здоровом образе жизни. Инстру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тору по физической культуре проводить индивидуальную работу с детьми</w:t>
      </w:r>
      <w:r w:rsidR="00AF1153" w:rsidRPr="00F23EE4">
        <w:rPr>
          <w:sz w:val="24"/>
          <w:szCs w:val="24"/>
        </w:rPr>
        <w:t xml:space="preserve">, </w:t>
      </w:r>
      <w:r w:rsidRPr="00F23EE4">
        <w:rPr>
          <w:sz w:val="24"/>
          <w:szCs w:val="24"/>
        </w:rPr>
        <w:t xml:space="preserve"> имеющими низкие показатели. Воспитателям выполнять рекомендации инструктора по физической культур</w:t>
      </w:r>
      <w:r w:rsidR="00CC67E1" w:rsidRPr="00F23EE4">
        <w:rPr>
          <w:sz w:val="24"/>
          <w:szCs w:val="24"/>
        </w:rPr>
        <w:t>е, активизировать работу по напр</w:t>
      </w:r>
      <w:r w:rsidRPr="00F23EE4">
        <w:rPr>
          <w:sz w:val="24"/>
          <w:szCs w:val="24"/>
        </w:rPr>
        <w:t>авл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нию «Физическое развитие» на пр</w:t>
      </w:r>
      <w:r w:rsidRPr="00F23EE4">
        <w:rPr>
          <w:sz w:val="24"/>
          <w:szCs w:val="24"/>
        </w:rPr>
        <w:t>о</w:t>
      </w:r>
      <w:r w:rsidR="00D93369" w:rsidRPr="00F23EE4">
        <w:rPr>
          <w:sz w:val="24"/>
          <w:szCs w:val="24"/>
        </w:rPr>
        <w:t>гулках</w:t>
      </w:r>
      <w:r w:rsidRPr="00F23EE4">
        <w:rPr>
          <w:sz w:val="24"/>
          <w:szCs w:val="24"/>
        </w:rPr>
        <w:t>.</w:t>
      </w:r>
    </w:p>
    <w:p w:rsidR="00F61422" w:rsidRPr="00F23EE4" w:rsidRDefault="00F61422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D93369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 xml:space="preserve">ДОУ проводятся разнообразные </w:t>
      </w:r>
      <w:r w:rsidR="00D93369" w:rsidRPr="00F23EE4">
        <w:rPr>
          <w:sz w:val="24"/>
          <w:szCs w:val="24"/>
        </w:rPr>
        <w:t>формы занятий</w:t>
      </w:r>
      <w:r w:rsidRPr="00F23EE4">
        <w:rPr>
          <w:sz w:val="24"/>
          <w:szCs w:val="24"/>
        </w:rPr>
        <w:t xml:space="preserve"> по физической культуре, спортивные вечера</w:t>
      </w:r>
      <w:r w:rsidR="00D93369" w:rsidRPr="00F23EE4">
        <w:rPr>
          <w:sz w:val="24"/>
          <w:szCs w:val="24"/>
        </w:rPr>
        <w:t>, досуги</w:t>
      </w:r>
      <w:r w:rsidRPr="00F23EE4">
        <w:rPr>
          <w:sz w:val="24"/>
          <w:szCs w:val="24"/>
        </w:rPr>
        <w:t xml:space="preserve">, спортивные праздники, физкультурные занятия на </w:t>
      </w:r>
      <w:r w:rsidR="00D93369" w:rsidRPr="00F23EE4">
        <w:rPr>
          <w:sz w:val="24"/>
          <w:szCs w:val="24"/>
        </w:rPr>
        <w:t xml:space="preserve">свежем </w:t>
      </w:r>
      <w:r w:rsidRPr="00F23EE4">
        <w:rPr>
          <w:sz w:val="24"/>
          <w:szCs w:val="24"/>
        </w:rPr>
        <w:t>во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духе.</w:t>
      </w:r>
    </w:p>
    <w:p w:rsidR="00D93369" w:rsidRPr="00F23EE4" w:rsidRDefault="00F61422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Используется система закалива</w:t>
      </w:r>
      <w:r w:rsidR="00CC67E1" w:rsidRPr="00F23EE4">
        <w:rPr>
          <w:sz w:val="24"/>
          <w:szCs w:val="24"/>
        </w:rPr>
        <w:t xml:space="preserve">ния, оздоровительных </w:t>
      </w:r>
      <w:r w:rsidRPr="00F23EE4">
        <w:rPr>
          <w:sz w:val="24"/>
          <w:szCs w:val="24"/>
        </w:rPr>
        <w:t>процедур (</w:t>
      </w:r>
      <w:r w:rsidR="002A75C1" w:rsidRPr="00F23EE4">
        <w:rPr>
          <w:sz w:val="24"/>
          <w:szCs w:val="24"/>
        </w:rPr>
        <w:t xml:space="preserve">самомассаж, </w:t>
      </w:r>
      <w:r w:rsidR="00D93369" w:rsidRPr="00F23EE4">
        <w:rPr>
          <w:sz w:val="24"/>
          <w:szCs w:val="24"/>
        </w:rPr>
        <w:t>гимнастика для глаз, артикуляционная и дыхательная гимнастики</w:t>
      </w:r>
      <w:r w:rsidRPr="00F23EE4">
        <w:rPr>
          <w:sz w:val="24"/>
          <w:szCs w:val="24"/>
        </w:rPr>
        <w:t>, водные и воздушные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цедуры). 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Условиями положительных результатов являются: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Использование воспитателями, инструктором по физическому воспитанию здоровьесберега</w:t>
      </w:r>
      <w:r w:rsidRPr="00F23EE4">
        <w:rPr>
          <w:sz w:val="24"/>
          <w:szCs w:val="24"/>
        </w:rPr>
        <w:t>ю</w:t>
      </w:r>
      <w:r w:rsidRPr="00F23EE4">
        <w:rPr>
          <w:sz w:val="24"/>
          <w:szCs w:val="24"/>
        </w:rPr>
        <w:t>щих технологий.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Создание развивающей предметно-пространственной среды в группах в соответствии с требов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ниями ФГОС</w:t>
      </w:r>
      <w:r w:rsidR="00EA661F" w:rsidRPr="00F23EE4">
        <w:rPr>
          <w:sz w:val="24"/>
          <w:szCs w:val="24"/>
        </w:rPr>
        <w:t xml:space="preserve"> ДО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Создание доброжелательной эмоционально комфортной атмосферы в группах.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Учет интересов детей и их индивидуального развития</w:t>
      </w:r>
      <w:r w:rsidR="002A75C1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Использование педагогами современных педагогических технологий.</w:t>
      </w:r>
    </w:p>
    <w:p w:rsidR="00B4505A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b/>
          <w:sz w:val="24"/>
          <w:szCs w:val="24"/>
        </w:rPr>
      </w:pPr>
      <w:r w:rsidRPr="00F23EE4">
        <w:rPr>
          <w:sz w:val="24"/>
          <w:szCs w:val="24"/>
        </w:rPr>
        <w:t xml:space="preserve">Использование педагогами в работе с детьми </w:t>
      </w:r>
      <w:r w:rsidR="00EA661F"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ндивидуальных образовательных и оздоровител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ных маршрутов.</w:t>
      </w:r>
    </w:p>
    <w:p w:rsidR="005E6EF3" w:rsidRPr="00F23EE4" w:rsidRDefault="005E6EF3" w:rsidP="00F23EE4">
      <w:pPr>
        <w:widowControl w:val="0"/>
        <w:tabs>
          <w:tab w:val="left" w:pos="344"/>
        </w:tabs>
        <w:rPr>
          <w:sz w:val="24"/>
          <w:szCs w:val="24"/>
        </w:rPr>
      </w:pPr>
    </w:p>
    <w:p w:rsidR="005E6EF3" w:rsidRPr="00F23EE4" w:rsidRDefault="005E6EF3" w:rsidP="00F23EE4">
      <w:pPr>
        <w:widowControl w:val="0"/>
        <w:tabs>
          <w:tab w:val="left" w:pos="344"/>
        </w:tabs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</w:t>
      </w:r>
      <w:r w:rsidR="00AE79D2" w:rsidRPr="00F23EE4">
        <w:rPr>
          <w:b/>
          <w:sz w:val="24"/>
          <w:szCs w:val="24"/>
        </w:rPr>
        <w:t>звитие музыкальных способностей</w:t>
      </w:r>
    </w:p>
    <w:p w:rsidR="00CC67E1" w:rsidRPr="00F23EE4" w:rsidRDefault="00CC67E1" w:rsidP="00F23EE4">
      <w:pPr>
        <w:widowControl w:val="0"/>
        <w:tabs>
          <w:tab w:val="left" w:pos="344"/>
        </w:tabs>
        <w:jc w:val="left"/>
        <w:rPr>
          <w:sz w:val="24"/>
          <w:szCs w:val="24"/>
        </w:rPr>
      </w:pPr>
      <w:r w:rsidRPr="00F23EE4">
        <w:rPr>
          <w:sz w:val="24"/>
          <w:szCs w:val="24"/>
        </w:rPr>
        <w:t>Диагностика развития музыкальных способностей представлена в тех возрастных группах, где им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ется музыкальный работник.</w:t>
      </w:r>
    </w:p>
    <w:p w:rsidR="00CC67E1" w:rsidRPr="00F23EE4" w:rsidRDefault="00CC67E1" w:rsidP="00F23EE4">
      <w:pPr>
        <w:widowControl w:val="0"/>
        <w:tabs>
          <w:tab w:val="left" w:pos="344"/>
        </w:tabs>
        <w:rPr>
          <w:sz w:val="24"/>
          <w:szCs w:val="24"/>
        </w:rPr>
      </w:pPr>
    </w:p>
    <w:p w:rsidR="005E6EF3" w:rsidRPr="00F23EE4" w:rsidRDefault="005E6EF3" w:rsidP="00F23EE4">
      <w:pPr>
        <w:widowControl w:val="0"/>
        <w:tabs>
          <w:tab w:val="left" w:pos="344"/>
        </w:tabs>
        <w:rPr>
          <w:sz w:val="24"/>
          <w:szCs w:val="24"/>
        </w:rPr>
      </w:pPr>
      <w:r w:rsidRPr="00F23EE4">
        <w:rPr>
          <w:sz w:val="24"/>
          <w:szCs w:val="24"/>
        </w:rPr>
        <w:t>Уровень развития музыкальных способностей представлен в шести группах, где раб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тала муз.рук-ль Бычкова ЕВ</w:t>
      </w:r>
      <w:r w:rsidR="0056572D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  <w:lang w:val="x-none"/>
        </w:rPr>
        <w:t>по компонентам</w:t>
      </w:r>
      <w:r w:rsidRPr="00F23EE4">
        <w:rPr>
          <w:sz w:val="24"/>
          <w:szCs w:val="24"/>
        </w:rPr>
        <w:t xml:space="preserve"> </w:t>
      </w:r>
      <w:r w:rsidR="0056572D" w:rsidRPr="00F23EE4">
        <w:rPr>
          <w:sz w:val="24"/>
          <w:szCs w:val="24"/>
        </w:rPr>
        <w:t>ОО «Художественно-эстетическое ра</w:t>
      </w:r>
      <w:r w:rsidR="0056572D" w:rsidRPr="00F23EE4">
        <w:rPr>
          <w:sz w:val="24"/>
          <w:szCs w:val="24"/>
        </w:rPr>
        <w:t>з</w:t>
      </w:r>
      <w:r w:rsidR="0056572D" w:rsidRPr="00F23EE4">
        <w:rPr>
          <w:sz w:val="24"/>
          <w:szCs w:val="24"/>
        </w:rPr>
        <w:t>витие</w:t>
      </w:r>
      <w:r w:rsidRPr="00F23EE4">
        <w:rPr>
          <w:sz w:val="24"/>
          <w:szCs w:val="24"/>
        </w:rPr>
        <w:t xml:space="preserve">» </w:t>
      </w:r>
      <w:r w:rsidR="0056572D" w:rsidRPr="00F23EE4">
        <w:rPr>
          <w:sz w:val="24"/>
          <w:szCs w:val="24"/>
        </w:rPr>
        <w:t xml:space="preserve">в </w:t>
      </w:r>
      <w:r w:rsidRPr="00F23EE4">
        <w:rPr>
          <w:sz w:val="24"/>
          <w:szCs w:val="24"/>
        </w:rPr>
        <w:t>раздел</w:t>
      </w:r>
      <w:r w:rsidR="0056572D"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 «Музыка»</w:t>
      </w:r>
    </w:p>
    <w:p w:rsidR="0056572D" w:rsidRPr="00F23EE4" w:rsidRDefault="0056572D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EF3" w:rsidRPr="00F23EE4" w:rsidRDefault="0056572D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2 м</w:t>
      </w:r>
      <w:r w:rsidR="005E6EF3" w:rsidRPr="00F23EE4">
        <w:rPr>
          <w:sz w:val="24"/>
          <w:szCs w:val="24"/>
          <w:lang w:val="x-none"/>
        </w:rPr>
        <w:t xml:space="preserve">ладшая группа </w:t>
      </w:r>
      <w:r w:rsidRPr="00F23EE4">
        <w:rPr>
          <w:sz w:val="24"/>
          <w:szCs w:val="24"/>
        </w:rPr>
        <w:t xml:space="preserve"> (3-</w:t>
      </w:r>
      <w:smartTag w:uri="urn:schemas-microsoft-com:office:smarttags" w:element="metricconverter">
        <w:smartTagPr>
          <w:attr w:name="ProductID" w:val="4 г"/>
        </w:smartTagPr>
        <w:r w:rsidRPr="00F23EE4">
          <w:rPr>
            <w:sz w:val="24"/>
            <w:szCs w:val="24"/>
          </w:rPr>
          <w:t>4 г</w:t>
        </w:r>
      </w:smartTag>
      <w:r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№1</w:t>
      </w:r>
      <w:r w:rsidRPr="00F23EE4">
        <w:rPr>
          <w:sz w:val="24"/>
          <w:szCs w:val="24"/>
        </w:rPr>
        <w:t xml:space="preserve"> (Мороз ЛМ-Вагнер МА)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56572D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84%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56572D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9B6F24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lastRenderedPageBreak/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44%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84%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9B6F24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24%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68%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9B6F24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88%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</w:t>
      </w:r>
      <w:r w:rsidR="009B6F24" w:rsidRPr="00F23EE4">
        <w:rPr>
          <w:sz w:val="24"/>
          <w:szCs w:val="24"/>
        </w:rPr>
        <w:t xml:space="preserve">к школе </w:t>
      </w:r>
      <w:r w:rsidRPr="00F23EE4">
        <w:rPr>
          <w:sz w:val="24"/>
          <w:szCs w:val="24"/>
          <w:lang w:val="x-none"/>
        </w:rPr>
        <w:t xml:space="preserve">группа </w:t>
      </w:r>
      <w:r w:rsidR="009B6F24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9B6F24" w:rsidRPr="00F23EE4">
          <w:rPr>
            <w:sz w:val="24"/>
            <w:szCs w:val="24"/>
          </w:rPr>
          <w:t>7 л</w:t>
        </w:r>
      </w:smartTag>
      <w:r w:rsidR="009B6F24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№2</w:t>
      </w:r>
      <w:r w:rsidR="009B6F24" w:rsidRPr="00F23EE4">
        <w:rPr>
          <w:sz w:val="24"/>
          <w:szCs w:val="24"/>
        </w:rPr>
        <w:t xml:space="preserve"> (Найденова ЕА-Ильяшевич ИВ)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53,33%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66,67%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73,33%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53,33%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83,33%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</w:t>
      </w:r>
      <w:r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Музыкальное творчес</w:t>
      </w:r>
      <w:r w:rsidRPr="00F23EE4">
        <w:rPr>
          <w:b/>
          <w:bCs/>
          <w:sz w:val="24"/>
          <w:szCs w:val="24"/>
        </w:rPr>
        <w:t>т</w:t>
      </w:r>
      <w:r w:rsidRPr="00F23EE4">
        <w:rPr>
          <w:b/>
          <w:bCs/>
          <w:sz w:val="24"/>
          <w:szCs w:val="24"/>
        </w:rPr>
        <w:t>во</w:t>
      </w:r>
      <w:r w:rsidRPr="00F23EE4">
        <w:rPr>
          <w:b/>
          <w:bCs/>
          <w:sz w:val="24"/>
          <w:szCs w:val="24"/>
          <w:lang w:val="x-none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20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53,33%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Средняя группа </w:t>
      </w:r>
      <w:r w:rsidR="009B6F24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5 л"/>
        </w:smartTagPr>
        <w:r w:rsidR="009B6F24" w:rsidRPr="00F23EE4">
          <w:rPr>
            <w:sz w:val="24"/>
            <w:szCs w:val="24"/>
          </w:rPr>
          <w:t>5 л</w:t>
        </w:r>
      </w:smartTag>
      <w:r w:rsidR="009B6F24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№3</w:t>
      </w:r>
      <w:r w:rsidR="009B6F24" w:rsidRPr="00F23EE4">
        <w:rPr>
          <w:sz w:val="24"/>
          <w:szCs w:val="24"/>
        </w:rPr>
        <w:t xml:space="preserve"> (Менщикова МА-Антонова МВ)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lastRenderedPageBreak/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62,07%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58,62%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</w:t>
      </w:r>
      <w:r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75,86%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79,31%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="00266C9C"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="00266C9C" w:rsidRPr="00F23EE4">
          <w:rPr>
            <w:sz w:val="24"/>
            <w:szCs w:val="24"/>
          </w:rPr>
          <w:t>6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№4</w:t>
      </w:r>
      <w:r w:rsidR="00266C9C" w:rsidRPr="00F23EE4">
        <w:rPr>
          <w:sz w:val="24"/>
          <w:szCs w:val="24"/>
        </w:rPr>
        <w:t xml:space="preserve"> (Метель ФА-Лукьянова АУ)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42,86%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82,76%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44,83%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72,41%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lastRenderedPageBreak/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34,48%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75,86%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41,38%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89,66%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="00266C9C"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="00266C9C" w:rsidRPr="00F23EE4">
          <w:rPr>
            <w:sz w:val="24"/>
            <w:szCs w:val="24"/>
          </w:rPr>
          <w:t>6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№7</w:t>
      </w:r>
      <w:r w:rsidR="00266C9C" w:rsidRPr="00F23EE4">
        <w:rPr>
          <w:sz w:val="24"/>
          <w:szCs w:val="24"/>
        </w:rPr>
        <w:t xml:space="preserve"> (Сучкова АВ-Карагулян ЛЦ)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22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64,29%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96,3%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71,43%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89,29%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3451C1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60,71%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92,86%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57,14%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100%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</w:t>
      </w:r>
      <w:r w:rsidR="00266C9C" w:rsidRPr="00F23EE4">
        <w:rPr>
          <w:sz w:val="24"/>
          <w:szCs w:val="24"/>
        </w:rPr>
        <w:t xml:space="preserve">к школе </w:t>
      </w:r>
      <w:r w:rsidRPr="00F23EE4">
        <w:rPr>
          <w:sz w:val="24"/>
          <w:szCs w:val="24"/>
          <w:lang w:val="x-none"/>
        </w:rPr>
        <w:t xml:space="preserve">группа </w:t>
      </w:r>
      <w:r w:rsidR="00266C9C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266C9C" w:rsidRPr="00F23EE4">
          <w:rPr>
            <w:sz w:val="24"/>
            <w:szCs w:val="24"/>
          </w:rPr>
          <w:t>7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№9</w:t>
      </w:r>
      <w:r w:rsidR="00266C9C" w:rsidRPr="00F23EE4">
        <w:rPr>
          <w:sz w:val="24"/>
          <w:szCs w:val="24"/>
        </w:rPr>
        <w:t xml:space="preserve"> (Смирнова ИВ-Кизик ЕЮ)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35,71%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lastRenderedPageBreak/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42,86%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3451C1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35,71%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</w:t>
      </w:r>
      <w:r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28,57%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42,86%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="00266C9C"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="00266C9C" w:rsidRPr="00F23EE4">
          <w:rPr>
            <w:sz w:val="24"/>
            <w:szCs w:val="24"/>
          </w:rPr>
          <w:t>6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№9</w:t>
      </w:r>
      <w:r w:rsidR="00266C9C" w:rsidRPr="00F23EE4">
        <w:rPr>
          <w:sz w:val="24"/>
          <w:szCs w:val="24"/>
        </w:rPr>
        <w:t xml:space="preserve"> (Смирнова ИВ-Кизик ЕЮ)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lastRenderedPageBreak/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73,33%</w:t>
            </w:r>
          </w:p>
        </w:tc>
      </w:tr>
    </w:tbl>
    <w:p w:rsidR="005E6EF3" w:rsidRPr="00F23EE4" w:rsidRDefault="005E6EF3" w:rsidP="00F23EE4">
      <w:pPr>
        <w:widowControl w:val="0"/>
        <w:tabs>
          <w:tab w:val="left" w:pos="344"/>
        </w:tabs>
        <w:rPr>
          <w:sz w:val="24"/>
          <w:szCs w:val="24"/>
        </w:rPr>
      </w:pPr>
    </w:p>
    <w:p w:rsidR="00D53D73" w:rsidRPr="00F23EE4" w:rsidRDefault="002F2722" w:rsidP="00F23EE4">
      <w:pPr>
        <w:widowControl w:val="0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Готовность к школьному обучению.</w:t>
      </w:r>
    </w:p>
    <w:p w:rsidR="002B6A74" w:rsidRPr="00F23EE4" w:rsidRDefault="00C9136F" w:rsidP="00F23EE4">
      <w:pPr>
        <w:rPr>
          <w:sz w:val="24"/>
          <w:szCs w:val="24"/>
        </w:rPr>
      </w:pPr>
      <w:bookmarkStart w:id="16" w:name="bookmark42"/>
      <w:r w:rsidRPr="00F23EE4">
        <w:rPr>
          <w:sz w:val="24"/>
          <w:szCs w:val="24"/>
        </w:rPr>
        <w:t>Комплексная д</w:t>
      </w:r>
      <w:r w:rsidR="008D399C" w:rsidRPr="00F23EE4">
        <w:rPr>
          <w:sz w:val="24"/>
          <w:szCs w:val="24"/>
        </w:rPr>
        <w:t>иагностика готовности к школьному обучению н</w:t>
      </w:r>
      <w:r w:rsidRPr="00F23EE4">
        <w:rPr>
          <w:sz w:val="24"/>
          <w:szCs w:val="24"/>
        </w:rPr>
        <w:t>е была проведена из-за отсутствия педаг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га-психолога.</w:t>
      </w:r>
    </w:p>
    <w:p w:rsidR="00D93369" w:rsidRPr="00F23EE4" w:rsidRDefault="00D93369" w:rsidP="00F23EE4">
      <w:pPr>
        <w:rPr>
          <w:b/>
          <w:sz w:val="24"/>
          <w:szCs w:val="24"/>
        </w:rPr>
      </w:pP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Работа с родителями</w:t>
      </w:r>
      <w:bookmarkEnd w:id="16"/>
      <w:r w:rsidR="007E4B3D" w:rsidRPr="00F23EE4">
        <w:rPr>
          <w:b/>
          <w:sz w:val="24"/>
          <w:szCs w:val="24"/>
        </w:rPr>
        <w:t xml:space="preserve"> (законными представителями)</w:t>
      </w:r>
    </w:p>
    <w:p w:rsidR="00D53D73" w:rsidRPr="00F23EE4" w:rsidRDefault="00CE20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2018-2019</w:t>
      </w:r>
      <w:r w:rsidR="00D53D73" w:rsidRPr="00F23EE4">
        <w:rPr>
          <w:sz w:val="24"/>
          <w:szCs w:val="24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образ</w:t>
      </w:r>
      <w:r w:rsidR="00D53D73" w:rsidRPr="00F23EE4">
        <w:rPr>
          <w:sz w:val="24"/>
          <w:szCs w:val="24"/>
        </w:rPr>
        <w:t>о</w:t>
      </w:r>
      <w:r w:rsidR="00D53D73" w:rsidRPr="00F23EE4">
        <w:rPr>
          <w:sz w:val="24"/>
          <w:szCs w:val="24"/>
        </w:rPr>
        <w:t>вания «ДОУ и семья»</w:t>
      </w:r>
      <w:r w:rsidR="008D399C" w:rsidRPr="00F23EE4">
        <w:rPr>
          <w:sz w:val="24"/>
          <w:szCs w:val="24"/>
        </w:rPr>
        <w:t>.</w:t>
      </w:r>
    </w:p>
    <w:p w:rsidR="00D53D73" w:rsidRPr="00F23EE4" w:rsidRDefault="008D399C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При этом решались</w:t>
      </w:r>
      <w:r w:rsidR="00D53D73" w:rsidRPr="00F23EE4">
        <w:rPr>
          <w:sz w:val="24"/>
          <w:szCs w:val="24"/>
        </w:rPr>
        <w:t xml:space="preserve"> следующие задачи:</w:t>
      </w:r>
    </w:p>
    <w:p w:rsidR="00D53D73" w:rsidRPr="00F23EE4" w:rsidRDefault="00D53D73" w:rsidP="00F23EE4">
      <w:pPr>
        <w:widowControl w:val="0"/>
        <w:numPr>
          <w:ilvl w:val="0"/>
          <w:numId w:val="3"/>
        </w:numPr>
        <w:tabs>
          <w:tab w:val="left" w:pos="240"/>
        </w:tabs>
        <w:rPr>
          <w:sz w:val="24"/>
          <w:szCs w:val="24"/>
        </w:rPr>
      </w:pPr>
      <w:r w:rsidRPr="00F23EE4">
        <w:rPr>
          <w:sz w:val="24"/>
          <w:szCs w:val="24"/>
        </w:rPr>
        <w:t>повышение педагогической культуры родителей</w:t>
      </w:r>
      <w:r w:rsidR="008D399C" w:rsidRPr="00F23EE4">
        <w:rPr>
          <w:sz w:val="24"/>
          <w:szCs w:val="24"/>
        </w:rPr>
        <w:t xml:space="preserve"> (законных представителей)</w:t>
      </w:r>
    </w:p>
    <w:p w:rsidR="00D53D73" w:rsidRPr="00F23EE4" w:rsidRDefault="00D53D73" w:rsidP="00F23EE4">
      <w:pPr>
        <w:widowControl w:val="0"/>
        <w:numPr>
          <w:ilvl w:val="0"/>
          <w:numId w:val="3"/>
        </w:numPr>
        <w:tabs>
          <w:tab w:val="left" w:pos="240"/>
        </w:tabs>
        <w:rPr>
          <w:sz w:val="24"/>
          <w:szCs w:val="24"/>
        </w:rPr>
      </w:pPr>
      <w:r w:rsidRPr="00F23EE4">
        <w:rPr>
          <w:sz w:val="24"/>
          <w:szCs w:val="24"/>
        </w:rPr>
        <w:t>изучение и обобщение лучшего опыта семейного воспитания.</w:t>
      </w:r>
    </w:p>
    <w:p w:rsidR="00D53D73" w:rsidRPr="00F23EE4" w:rsidRDefault="00D53D73" w:rsidP="00F23EE4">
      <w:pPr>
        <w:widowControl w:val="0"/>
        <w:numPr>
          <w:ilvl w:val="0"/>
          <w:numId w:val="3"/>
        </w:numPr>
        <w:tabs>
          <w:tab w:val="left" w:pos="24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приобщение родителей </w:t>
      </w:r>
      <w:r w:rsidR="008D399C" w:rsidRPr="00F23EE4">
        <w:rPr>
          <w:sz w:val="24"/>
          <w:szCs w:val="24"/>
        </w:rPr>
        <w:t xml:space="preserve">(законных представителей) </w:t>
      </w:r>
      <w:r w:rsidRPr="00F23EE4">
        <w:rPr>
          <w:sz w:val="24"/>
          <w:szCs w:val="24"/>
        </w:rPr>
        <w:t xml:space="preserve">к участию в жизни </w:t>
      </w:r>
      <w:r w:rsidR="008D399C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через поиск и вн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дрение наиболее э</w:t>
      </w:r>
      <w:r w:rsidRPr="00F23EE4">
        <w:rPr>
          <w:sz w:val="24"/>
          <w:szCs w:val="24"/>
        </w:rPr>
        <w:t>ф</w:t>
      </w:r>
      <w:r w:rsidR="008D399C" w:rsidRPr="00F23EE4">
        <w:rPr>
          <w:sz w:val="24"/>
          <w:szCs w:val="24"/>
        </w:rPr>
        <w:t>фективных форм взаимодействия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Педагоги в работе с семьей использовали интересные формы взаимодействия (мастер-классы, сем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нары-практикумы, конфер</w:t>
      </w:r>
      <w:r w:rsidR="00D42E54" w:rsidRPr="00F23EE4">
        <w:rPr>
          <w:sz w:val="24"/>
          <w:szCs w:val="24"/>
        </w:rPr>
        <w:t>енции, музыкальные встречи и др.</w:t>
      </w:r>
      <w:r w:rsidRPr="00F23EE4">
        <w:rPr>
          <w:sz w:val="24"/>
          <w:szCs w:val="24"/>
        </w:rPr>
        <w:t>)</w:t>
      </w:r>
    </w:p>
    <w:p w:rsidR="00D53D73" w:rsidRPr="00F23EE4" w:rsidRDefault="00D42E54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По-прежнему активно </w:t>
      </w:r>
      <w:r w:rsidR="00D53D73" w:rsidRPr="00F23EE4">
        <w:rPr>
          <w:sz w:val="24"/>
          <w:szCs w:val="24"/>
        </w:rPr>
        <w:t>используются и традиционные формы работы, такие как: родительские собр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>ния, консультации, информационный уголок, анкетирование, привлечение к участию в</w:t>
      </w:r>
      <w:r w:rsidRPr="00F23EE4">
        <w:rPr>
          <w:sz w:val="24"/>
          <w:szCs w:val="24"/>
        </w:rPr>
        <w:t xml:space="preserve"> жизни гру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 xml:space="preserve">пы и детского сада, </w:t>
      </w:r>
      <w:r w:rsidR="00D53D73" w:rsidRPr="00F23EE4">
        <w:rPr>
          <w:sz w:val="24"/>
          <w:szCs w:val="24"/>
        </w:rPr>
        <w:t xml:space="preserve">праздники, </w:t>
      </w:r>
      <w:r w:rsidRPr="00F23EE4">
        <w:rPr>
          <w:sz w:val="24"/>
          <w:szCs w:val="24"/>
        </w:rPr>
        <w:t xml:space="preserve">тематические выставки </w:t>
      </w:r>
      <w:r w:rsidR="00D53D73" w:rsidRPr="00F23EE4">
        <w:rPr>
          <w:sz w:val="24"/>
          <w:szCs w:val="24"/>
        </w:rPr>
        <w:t xml:space="preserve">рисунков, помощь </w:t>
      </w:r>
      <w:r w:rsidRPr="00F23EE4">
        <w:rPr>
          <w:sz w:val="24"/>
          <w:szCs w:val="24"/>
        </w:rPr>
        <w:t>в благоустройстве</w:t>
      </w:r>
      <w:r w:rsidR="00D53D73" w:rsidRPr="00F23EE4">
        <w:rPr>
          <w:sz w:val="24"/>
          <w:szCs w:val="24"/>
        </w:rPr>
        <w:t xml:space="preserve"> терр</w:t>
      </w:r>
      <w:r w:rsidR="00D53D73" w:rsidRPr="00F23EE4">
        <w:rPr>
          <w:sz w:val="24"/>
          <w:szCs w:val="24"/>
        </w:rPr>
        <w:t>и</w:t>
      </w:r>
      <w:r w:rsidR="00D53D73" w:rsidRPr="00F23EE4">
        <w:rPr>
          <w:sz w:val="24"/>
          <w:szCs w:val="24"/>
        </w:rPr>
        <w:t>тории и др.).</w:t>
      </w:r>
    </w:p>
    <w:p w:rsidR="00D53D73" w:rsidRPr="00F23EE4" w:rsidRDefault="00D42E54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</w:t>
      </w:r>
      <w:r w:rsidR="00D53D73" w:rsidRPr="00F23EE4">
        <w:rPr>
          <w:sz w:val="24"/>
          <w:szCs w:val="24"/>
        </w:rPr>
        <w:t xml:space="preserve">ривлекались родители к совместной </w:t>
      </w:r>
      <w:r w:rsidRPr="00F23EE4">
        <w:rPr>
          <w:sz w:val="24"/>
          <w:szCs w:val="24"/>
        </w:rPr>
        <w:t xml:space="preserve">досуговой </w:t>
      </w:r>
      <w:r w:rsidR="00D53D73" w:rsidRPr="00F23EE4">
        <w:rPr>
          <w:sz w:val="24"/>
          <w:szCs w:val="24"/>
        </w:rPr>
        <w:t>деятельности</w:t>
      </w:r>
      <w:r w:rsidRPr="00F23EE4">
        <w:rPr>
          <w:sz w:val="24"/>
          <w:szCs w:val="24"/>
        </w:rPr>
        <w:t>,</w:t>
      </w:r>
      <w:r w:rsidR="00D53D73" w:rsidRPr="00F23EE4">
        <w:rPr>
          <w:sz w:val="24"/>
          <w:szCs w:val="24"/>
        </w:rPr>
        <w:t xml:space="preserve"> органи</w:t>
      </w:r>
      <w:r w:rsidRPr="00F23EE4">
        <w:rPr>
          <w:sz w:val="24"/>
          <w:szCs w:val="24"/>
        </w:rPr>
        <w:t>зовывались</w:t>
      </w:r>
      <w:r w:rsidR="00D53D73" w:rsidRPr="00F23EE4">
        <w:rPr>
          <w:sz w:val="24"/>
          <w:szCs w:val="24"/>
        </w:rPr>
        <w:t xml:space="preserve"> праздни</w:t>
      </w:r>
      <w:r w:rsidRPr="00F23EE4">
        <w:rPr>
          <w:sz w:val="24"/>
          <w:szCs w:val="24"/>
        </w:rPr>
        <w:t>ки</w:t>
      </w:r>
      <w:r w:rsidR="00D53D73" w:rsidRPr="00F23EE4">
        <w:rPr>
          <w:sz w:val="24"/>
          <w:szCs w:val="24"/>
        </w:rPr>
        <w:t xml:space="preserve"> «День здоровья», «Мама, папа, я - спортивная семья», «Защитники Отечества», «День матери»,</w:t>
      </w:r>
      <w:r w:rsidR="007E4B3D" w:rsidRPr="00F23EE4">
        <w:rPr>
          <w:sz w:val="24"/>
          <w:szCs w:val="24"/>
        </w:rPr>
        <w:t xml:space="preserve"> «День П</w:t>
      </w:r>
      <w:r w:rsidR="007E4B3D" w:rsidRPr="00F23EE4">
        <w:rPr>
          <w:sz w:val="24"/>
          <w:szCs w:val="24"/>
        </w:rPr>
        <w:t>о</w:t>
      </w:r>
      <w:r w:rsidR="007E4B3D" w:rsidRPr="00F23EE4">
        <w:rPr>
          <w:sz w:val="24"/>
          <w:szCs w:val="24"/>
        </w:rPr>
        <w:t>беды», «Масленица» и др.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И, хотя, активность родителей</w:t>
      </w:r>
      <w:r w:rsidR="00D42E54" w:rsidRPr="00F23EE4">
        <w:rPr>
          <w:sz w:val="24"/>
          <w:szCs w:val="24"/>
        </w:rPr>
        <w:t xml:space="preserve"> (законных представителей)</w:t>
      </w:r>
      <w:r w:rsidRPr="00F23EE4">
        <w:rPr>
          <w:sz w:val="24"/>
          <w:szCs w:val="24"/>
        </w:rPr>
        <w:t xml:space="preserve"> повысилась, имеются затруднения в н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лажив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нии контактов с отдельными родителями, что отрицательно влияет на развитие отношений с семьей, а значит и развитие ребенка. Причины неудач в работе с родителями </w:t>
      </w:r>
      <w:r w:rsidR="00D42E54" w:rsidRPr="00F23EE4">
        <w:rPr>
          <w:sz w:val="24"/>
          <w:szCs w:val="24"/>
        </w:rPr>
        <w:t>(законными представ</w:t>
      </w:r>
      <w:r w:rsidR="00D42E54" w:rsidRPr="00F23EE4">
        <w:rPr>
          <w:sz w:val="24"/>
          <w:szCs w:val="24"/>
        </w:rPr>
        <w:t>и</w:t>
      </w:r>
      <w:r w:rsidR="00D42E54" w:rsidRPr="00F23EE4">
        <w:rPr>
          <w:sz w:val="24"/>
          <w:szCs w:val="24"/>
        </w:rPr>
        <w:t xml:space="preserve">телями) </w:t>
      </w:r>
      <w:r w:rsidRPr="00F23EE4">
        <w:rPr>
          <w:sz w:val="24"/>
          <w:szCs w:val="24"/>
        </w:rPr>
        <w:t>так</w:t>
      </w:r>
      <w:r w:rsidR="00D42E54" w:rsidRPr="00F23EE4">
        <w:rPr>
          <w:sz w:val="24"/>
          <w:szCs w:val="24"/>
        </w:rPr>
        <w:t>ие</w:t>
      </w:r>
      <w:r w:rsidRPr="00F23EE4">
        <w:rPr>
          <w:sz w:val="24"/>
          <w:szCs w:val="24"/>
        </w:rPr>
        <w:t>: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Не всегда высокая посещаемость родителями </w:t>
      </w:r>
      <w:r w:rsidR="00D42E54" w:rsidRPr="00F23EE4">
        <w:rPr>
          <w:sz w:val="24"/>
          <w:szCs w:val="24"/>
        </w:rPr>
        <w:t xml:space="preserve">(законными представителями) </w:t>
      </w:r>
      <w:r w:rsidRPr="00F23EE4">
        <w:rPr>
          <w:sz w:val="24"/>
          <w:szCs w:val="24"/>
        </w:rPr>
        <w:t>мер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приятий на базе </w:t>
      </w:r>
      <w:r w:rsidR="00D42E54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Отсутствие ответственности некоторых родителей</w:t>
      </w:r>
      <w:r w:rsidR="00D42E54" w:rsidRPr="00F23EE4">
        <w:rPr>
          <w:sz w:val="24"/>
          <w:szCs w:val="24"/>
        </w:rPr>
        <w:t xml:space="preserve"> (законных представителей) </w:t>
      </w:r>
      <w:r w:rsidRPr="00F23EE4">
        <w:rPr>
          <w:sz w:val="24"/>
          <w:szCs w:val="24"/>
        </w:rPr>
        <w:t xml:space="preserve"> за воспитание и развитие св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их детей.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Дефицит времени у родителей</w:t>
      </w:r>
      <w:r w:rsidR="00D42E54" w:rsidRPr="00F23EE4">
        <w:rPr>
          <w:sz w:val="24"/>
          <w:szCs w:val="24"/>
        </w:rPr>
        <w:t xml:space="preserve"> (законных представителей)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Переоценка значения </w:t>
      </w:r>
      <w:r w:rsidR="00D42E54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при решении семейных проблем.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Перенесение ответственности за воспитание детей на детский сад.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Пропаганда педагогических знаний</w:t>
      </w:r>
      <w:r w:rsidR="003451C1" w:rsidRPr="00F23EE4">
        <w:rPr>
          <w:sz w:val="24"/>
          <w:szCs w:val="24"/>
        </w:rPr>
        <w:t xml:space="preserve"> ведется через систему наглядного</w:t>
      </w:r>
      <w:r w:rsidRPr="00F23EE4">
        <w:rPr>
          <w:sz w:val="24"/>
          <w:szCs w:val="24"/>
        </w:rPr>
        <w:t xml:space="preserve"> информ</w:t>
      </w:r>
      <w:r w:rsidR="003451C1" w:rsidRPr="00F23EE4">
        <w:rPr>
          <w:sz w:val="24"/>
          <w:szCs w:val="24"/>
        </w:rPr>
        <w:t>ирования с помощью групповых и общесадовских стендов, папок-передвижек, буклетов, памяток и др.</w:t>
      </w:r>
      <w:r w:rsidRPr="00F23EE4">
        <w:rPr>
          <w:sz w:val="24"/>
          <w:szCs w:val="24"/>
        </w:rPr>
        <w:t xml:space="preserve"> В групповых уго</w:t>
      </w:r>
      <w:r w:rsidRPr="00F23EE4">
        <w:rPr>
          <w:sz w:val="24"/>
          <w:szCs w:val="24"/>
        </w:rPr>
        <w:t>л</w:t>
      </w:r>
      <w:r w:rsidRPr="00F23EE4">
        <w:rPr>
          <w:sz w:val="24"/>
          <w:szCs w:val="24"/>
        </w:rPr>
        <w:t>ках для родителей помещаются консультативные материалы по всем разделам программы и в соо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 xml:space="preserve">ветствии с годовым планом </w:t>
      </w:r>
      <w:r w:rsidR="003451C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ДОУ, имеются подборки методических рекоменд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ций.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течение года специалистами и администрацией </w:t>
      </w:r>
      <w:r w:rsidR="003451C1" w:rsidRPr="00F23EE4">
        <w:rPr>
          <w:sz w:val="24"/>
          <w:szCs w:val="24"/>
        </w:rPr>
        <w:t>МКДОУ проводились</w:t>
      </w:r>
      <w:r w:rsidRPr="00F23EE4">
        <w:rPr>
          <w:sz w:val="24"/>
          <w:szCs w:val="24"/>
        </w:rPr>
        <w:t xml:space="preserve"> индивидуаль</w:t>
      </w:r>
      <w:r w:rsidR="003451C1" w:rsidRPr="00F23EE4">
        <w:rPr>
          <w:sz w:val="24"/>
          <w:szCs w:val="24"/>
        </w:rPr>
        <w:t>ные консульт</w:t>
      </w:r>
      <w:r w:rsidR="003451C1" w:rsidRPr="00F23EE4">
        <w:rPr>
          <w:sz w:val="24"/>
          <w:szCs w:val="24"/>
        </w:rPr>
        <w:t>а</w:t>
      </w:r>
      <w:r w:rsidR="003451C1" w:rsidRPr="00F23EE4">
        <w:rPr>
          <w:sz w:val="24"/>
          <w:szCs w:val="24"/>
        </w:rPr>
        <w:t>ции для родителей (законных представителей) по интересующим вопросам воспитания и обучения детей д</w:t>
      </w:r>
      <w:r w:rsidR="003451C1" w:rsidRPr="00F23EE4">
        <w:rPr>
          <w:sz w:val="24"/>
          <w:szCs w:val="24"/>
        </w:rPr>
        <w:t>о</w:t>
      </w:r>
      <w:r w:rsidR="003451C1" w:rsidRPr="00F23EE4">
        <w:rPr>
          <w:sz w:val="24"/>
          <w:szCs w:val="24"/>
        </w:rPr>
        <w:t>школьного возраста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Таким образом, можно выделить положительные стороны в работе с родителями</w:t>
      </w:r>
      <w:r w:rsidR="003451C1" w:rsidRPr="00F23EE4">
        <w:rPr>
          <w:sz w:val="24"/>
          <w:szCs w:val="24"/>
        </w:rPr>
        <w:t xml:space="preserve"> (законными пре</w:t>
      </w:r>
      <w:r w:rsidR="003451C1" w:rsidRPr="00F23EE4">
        <w:rPr>
          <w:sz w:val="24"/>
          <w:szCs w:val="24"/>
        </w:rPr>
        <w:t>д</w:t>
      </w:r>
      <w:r w:rsidR="003451C1" w:rsidRPr="00F23EE4">
        <w:rPr>
          <w:sz w:val="24"/>
          <w:szCs w:val="24"/>
        </w:rPr>
        <w:t>став</w:t>
      </w:r>
      <w:r w:rsidR="003451C1" w:rsidRPr="00F23EE4">
        <w:rPr>
          <w:sz w:val="24"/>
          <w:szCs w:val="24"/>
        </w:rPr>
        <w:t>и</w:t>
      </w:r>
      <w:r w:rsidR="003451C1" w:rsidRPr="00F23EE4">
        <w:rPr>
          <w:sz w:val="24"/>
          <w:szCs w:val="24"/>
        </w:rPr>
        <w:t>телями)</w:t>
      </w:r>
      <w:r w:rsidRPr="00F23EE4">
        <w:rPr>
          <w:sz w:val="24"/>
          <w:szCs w:val="24"/>
        </w:rPr>
        <w:t>:</w:t>
      </w:r>
    </w:p>
    <w:p w:rsidR="00D53D73" w:rsidRPr="00F23EE4" w:rsidRDefault="00D53D73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Активизация педагогов в работе с семьями воспитанников.</w:t>
      </w:r>
    </w:p>
    <w:p w:rsidR="00D53D73" w:rsidRPr="00F23EE4" w:rsidRDefault="00D53D73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Участие родителей </w:t>
      </w:r>
      <w:r w:rsidR="003451C1" w:rsidRPr="00F23EE4">
        <w:rPr>
          <w:sz w:val="24"/>
          <w:szCs w:val="24"/>
        </w:rPr>
        <w:t>(законных представителей) в жизни МКДОУ.</w:t>
      </w:r>
    </w:p>
    <w:p w:rsidR="00D53D73" w:rsidRPr="00F23EE4" w:rsidRDefault="003451C1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Проведение совместных досуговых мероприятий совместно с родителями</w:t>
      </w:r>
      <w:r w:rsidR="00D53D73" w:rsidRPr="00F23EE4">
        <w:rPr>
          <w:sz w:val="24"/>
          <w:szCs w:val="24"/>
        </w:rPr>
        <w:t>.</w:t>
      </w:r>
    </w:p>
    <w:p w:rsidR="00D53D73" w:rsidRPr="00F23EE4" w:rsidRDefault="003451C1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Организация в</w:t>
      </w:r>
      <w:r w:rsidR="00D53D73" w:rsidRPr="00F23EE4">
        <w:rPr>
          <w:sz w:val="24"/>
          <w:szCs w:val="24"/>
        </w:rPr>
        <w:t>ыстав</w:t>
      </w:r>
      <w:r w:rsidRPr="00F23EE4">
        <w:rPr>
          <w:sz w:val="24"/>
          <w:szCs w:val="24"/>
        </w:rPr>
        <w:t>ок совместного творчества.</w:t>
      </w:r>
    </w:p>
    <w:p w:rsidR="00D53D73" w:rsidRPr="00F23EE4" w:rsidRDefault="00340ED2" w:rsidP="00F23EE4">
      <w:pPr>
        <w:keepNext/>
        <w:keepLines/>
        <w:widowControl w:val="0"/>
        <w:tabs>
          <w:tab w:val="left" w:pos="964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Работа с социумом </w:t>
      </w:r>
    </w:p>
    <w:p w:rsidR="003A1213" w:rsidRPr="00F23EE4" w:rsidRDefault="00F61422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МКДОУ продолжает </w:t>
      </w:r>
      <w:r w:rsidR="00F602BA" w:rsidRPr="00F23EE4">
        <w:rPr>
          <w:sz w:val="24"/>
          <w:szCs w:val="24"/>
        </w:rPr>
        <w:t xml:space="preserve"> сотрудничать</w:t>
      </w:r>
      <w:r w:rsidRPr="00F23EE4">
        <w:rPr>
          <w:sz w:val="24"/>
          <w:szCs w:val="24"/>
        </w:rPr>
        <w:t xml:space="preserve"> с</w:t>
      </w:r>
      <w:r w:rsidR="0022323B" w:rsidRPr="00F23EE4">
        <w:rPr>
          <w:sz w:val="24"/>
          <w:szCs w:val="24"/>
        </w:rPr>
        <w:t xml:space="preserve"> учреждениями п. Кедровый по вопросам всестороннего разв</w:t>
      </w:r>
      <w:r w:rsidR="0022323B" w:rsidRPr="00F23EE4">
        <w:rPr>
          <w:sz w:val="24"/>
          <w:szCs w:val="24"/>
        </w:rPr>
        <w:t>и</w:t>
      </w:r>
      <w:r w:rsidR="0022323B" w:rsidRPr="00F23EE4">
        <w:rPr>
          <w:sz w:val="24"/>
          <w:szCs w:val="24"/>
        </w:rPr>
        <w:t>тия детей дошкольного возраста и межведомственного взаимодействия с</w:t>
      </w:r>
      <w:r w:rsidRPr="00F23EE4">
        <w:rPr>
          <w:sz w:val="24"/>
          <w:szCs w:val="24"/>
        </w:rPr>
        <w:t>:</w:t>
      </w:r>
    </w:p>
    <w:p w:rsidR="008947E8" w:rsidRPr="00F23EE4" w:rsidRDefault="008947E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 ДК</w:t>
      </w:r>
      <w:r w:rsidR="00F602BA" w:rsidRPr="00F23EE4">
        <w:rPr>
          <w:sz w:val="24"/>
          <w:szCs w:val="24"/>
        </w:rPr>
        <w:t xml:space="preserve"> п. Кедровый</w:t>
      </w:r>
    </w:p>
    <w:p w:rsidR="003A1213" w:rsidRPr="00F23EE4" w:rsidRDefault="003A1213" w:rsidP="00F23EE4">
      <w:pPr>
        <w:pStyle w:val="Style19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F23EE4">
        <w:rPr>
          <w:rStyle w:val="FontStyle60"/>
          <w:sz w:val="24"/>
          <w:szCs w:val="24"/>
        </w:rPr>
        <w:t>- МБОУ СШ №71</w:t>
      </w:r>
      <w:r w:rsidR="00F602BA" w:rsidRPr="00F23EE4">
        <w:rPr>
          <w:rStyle w:val="FontStyle60"/>
          <w:sz w:val="24"/>
          <w:szCs w:val="24"/>
        </w:rPr>
        <w:t xml:space="preserve"> п. Кедровый</w:t>
      </w:r>
    </w:p>
    <w:p w:rsidR="00FA295C" w:rsidRDefault="003A1213" w:rsidP="00FA295C">
      <w:pPr>
        <w:rPr>
          <w:rStyle w:val="FontStyle60"/>
          <w:sz w:val="24"/>
          <w:szCs w:val="24"/>
        </w:rPr>
      </w:pPr>
      <w:r w:rsidRPr="00F23EE4">
        <w:rPr>
          <w:rStyle w:val="FontStyle60"/>
          <w:sz w:val="24"/>
          <w:szCs w:val="24"/>
        </w:rPr>
        <w:t>- ДМШ</w:t>
      </w:r>
    </w:p>
    <w:p w:rsidR="00FA295C" w:rsidRDefault="003A1213" w:rsidP="00FA295C">
      <w:pPr>
        <w:rPr>
          <w:rStyle w:val="FontStyle60"/>
          <w:sz w:val="24"/>
          <w:szCs w:val="24"/>
        </w:rPr>
      </w:pPr>
      <w:r w:rsidRPr="00F23EE4">
        <w:rPr>
          <w:rStyle w:val="FontStyle60"/>
          <w:sz w:val="24"/>
          <w:szCs w:val="24"/>
        </w:rPr>
        <w:t>- ПЧ-111</w:t>
      </w:r>
    </w:p>
    <w:p w:rsidR="00FA295C" w:rsidRDefault="00973BBF" w:rsidP="00FA295C">
      <w:pPr>
        <w:rPr>
          <w:sz w:val="24"/>
          <w:szCs w:val="24"/>
        </w:rPr>
      </w:pPr>
      <w:r w:rsidRPr="00F23EE4">
        <w:rPr>
          <w:rStyle w:val="FontStyle60"/>
          <w:sz w:val="24"/>
          <w:szCs w:val="24"/>
        </w:rPr>
        <w:t xml:space="preserve">- </w:t>
      </w:r>
      <w:bookmarkStart w:id="17" w:name="bookmark46"/>
      <w:r w:rsidR="00FA295C" w:rsidRPr="00F23EE4">
        <w:rPr>
          <w:rStyle w:val="FontStyle60"/>
          <w:sz w:val="24"/>
          <w:szCs w:val="24"/>
        </w:rPr>
        <w:t>КпДНиЗП п. КедровыйС каждым учреждением составляется перспективный план работы с пров</w:t>
      </w:r>
      <w:r w:rsidR="00FA295C" w:rsidRPr="00F23EE4">
        <w:rPr>
          <w:rStyle w:val="FontStyle60"/>
          <w:sz w:val="24"/>
          <w:szCs w:val="24"/>
        </w:rPr>
        <w:t>е</w:t>
      </w:r>
      <w:r w:rsidR="00FA295C" w:rsidRPr="00F23EE4">
        <w:rPr>
          <w:rStyle w:val="FontStyle60"/>
          <w:sz w:val="24"/>
          <w:szCs w:val="24"/>
        </w:rPr>
        <w:t>дением мероприятий для д</w:t>
      </w:r>
      <w:r w:rsidR="00FA295C" w:rsidRPr="00F23EE4">
        <w:rPr>
          <w:rStyle w:val="FontStyle60"/>
          <w:sz w:val="24"/>
          <w:szCs w:val="24"/>
        </w:rPr>
        <w:t>е</w:t>
      </w:r>
      <w:r w:rsidR="00FA295C" w:rsidRPr="00F23EE4">
        <w:rPr>
          <w:rStyle w:val="FontStyle60"/>
          <w:sz w:val="24"/>
          <w:szCs w:val="24"/>
        </w:rPr>
        <w:t>тей не реже 1 раза  в квартал с охватом детей в возрасте от 3 до 7 лет.</w:t>
      </w:r>
      <w:bookmarkEnd w:id="17"/>
    </w:p>
    <w:p w:rsidR="00FA295C" w:rsidRPr="00FA295C" w:rsidRDefault="00FA295C" w:rsidP="00FA295C">
      <w:pPr>
        <w:rPr>
          <w:sz w:val="24"/>
          <w:szCs w:val="24"/>
        </w:rPr>
      </w:pPr>
    </w:p>
    <w:p w:rsidR="003A5A37" w:rsidRPr="00F23EE4" w:rsidRDefault="000E5074" w:rsidP="00F23EE4">
      <w:pPr>
        <w:keepNext/>
        <w:keepLines/>
        <w:widowControl w:val="0"/>
        <w:tabs>
          <w:tab w:val="left" w:pos="528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Коррекционно-развиваю</w:t>
      </w:r>
      <w:r w:rsidR="0022323B" w:rsidRPr="00F23EE4">
        <w:rPr>
          <w:b/>
          <w:sz w:val="24"/>
          <w:szCs w:val="24"/>
        </w:rPr>
        <w:t>щ</w:t>
      </w:r>
      <w:r w:rsidRPr="00F23EE4">
        <w:rPr>
          <w:b/>
          <w:sz w:val="24"/>
          <w:szCs w:val="24"/>
        </w:rPr>
        <w:t>ая</w:t>
      </w:r>
      <w:r w:rsidR="00F61422" w:rsidRPr="00F23EE4">
        <w:rPr>
          <w:b/>
          <w:sz w:val="24"/>
          <w:szCs w:val="24"/>
        </w:rPr>
        <w:t xml:space="preserve"> работа с детьми</w:t>
      </w:r>
      <w:bookmarkStart w:id="18" w:name="bookmark54"/>
    </w:p>
    <w:p w:rsidR="00D53D73" w:rsidRPr="00F23EE4" w:rsidRDefault="00D53D73" w:rsidP="00F23EE4">
      <w:pPr>
        <w:keepNext/>
        <w:keepLines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А</w:t>
      </w:r>
      <w:r w:rsidR="00431DBE" w:rsidRPr="00F23EE4">
        <w:rPr>
          <w:b/>
          <w:sz w:val="24"/>
          <w:szCs w:val="24"/>
        </w:rPr>
        <w:t>нализ проводимой коррекционн</w:t>
      </w:r>
      <w:bookmarkEnd w:id="18"/>
      <w:r w:rsidR="00431DBE" w:rsidRPr="00F23EE4">
        <w:rPr>
          <w:b/>
          <w:sz w:val="24"/>
          <w:szCs w:val="24"/>
        </w:rPr>
        <w:t xml:space="preserve">ой </w:t>
      </w:r>
      <w:r w:rsidR="00CE207E" w:rsidRPr="00F23EE4">
        <w:rPr>
          <w:b/>
          <w:sz w:val="24"/>
          <w:szCs w:val="24"/>
        </w:rPr>
        <w:t xml:space="preserve"> работы учителя-логопеда за 2018-2019</w:t>
      </w:r>
      <w:r w:rsidR="00431DBE" w:rsidRPr="00F23EE4">
        <w:rPr>
          <w:b/>
          <w:sz w:val="24"/>
          <w:szCs w:val="24"/>
        </w:rPr>
        <w:t xml:space="preserve"> уч.год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2019 – 2020 учебном году на логопедическом пункте МКДОУ Д/с п. Кедровый проводились зан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 xml:space="preserve">тия с 26 детьми из старших и подготовительных к школе групп. 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Помимо основного состава, 26 выпускников из подготовительных к школе групп получали логоп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дич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скую помощь в консультативной форме.</w:t>
      </w:r>
    </w:p>
    <w:p w:rsidR="008F03AD" w:rsidRPr="00F23EE4" w:rsidRDefault="008F03AD" w:rsidP="00F23EE4">
      <w:pPr>
        <w:rPr>
          <w:sz w:val="24"/>
          <w:szCs w:val="24"/>
        </w:rPr>
      </w:pPr>
    </w:p>
    <w:p w:rsidR="008F03AD" w:rsidRPr="00F23EE4" w:rsidRDefault="008F03AD" w:rsidP="00F23EE4">
      <w:pPr>
        <w:spacing w:after="120"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Количество детей, посещающих логопункт</w:t>
      </w:r>
      <w:r w:rsidR="0022323B" w:rsidRPr="00F23EE4">
        <w:rPr>
          <w:b/>
          <w:sz w:val="24"/>
          <w:szCs w:val="24"/>
        </w:rPr>
        <w:t>,</w:t>
      </w:r>
      <w:r w:rsidRPr="00F23EE4">
        <w:rPr>
          <w:b/>
          <w:sz w:val="24"/>
          <w:szCs w:val="24"/>
        </w:rPr>
        <w:t xml:space="preserve"> по </w:t>
      </w:r>
      <w:r w:rsidR="0022323B" w:rsidRPr="00F23EE4">
        <w:rPr>
          <w:b/>
          <w:sz w:val="24"/>
          <w:szCs w:val="24"/>
        </w:rPr>
        <w:t xml:space="preserve">возрастным </w:t>
      </w:r>
      <w:r w:rsidRPr="00F23EE4">
        <w:rPr>
          <w:b/>
          <w:sz w:val="24"/>
          <w:szCs w:val="24"/>
        </w:rPr>
        <w:t>группам: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Подготовительная к школе №2 (Найдёнова Е.А. – Ильяшевич И.В.) – 10 детей.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(Из них 1 ребёнок с ОВЗ)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Подготовительная к школе №5 (Юковицкая В.В. – Налимова О.А.) – 8</w:t>
      </w:r>
      <w:r w:rsidR="0022323B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детей.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(Из них 2 ребёнка с ОВЗ)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Разновозрастная №9 (Смирнова И.В. – Кизик Е.Ю.) – 4 ребёнка.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(Из них 1 ребёнок с ОВЗ)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Старшая №4 (Метель Ф.А. – Лукьянова А.У.) – 1 ребёнок (ОВЗ).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Старшая №7 (Сучкова А.В. – Карагулян Л.Ц) – 1 ребёнок.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Средняя №3 (Менщикова М.А. – Антовова М.А.) – 1 ребёнок (ОВЗ).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Средняя №6 (Бурчикова Н.Г. – Еланцева Т.В.) – 1 ребёнок (ОВЗ).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</w:p>
    <w:p w:rsidR="008F03AD" w:rsidRPr="00F23EE4" w:rsidRDefault="008F03AD" w:rsidP="00F23EE4">
      <w:pPr>
        <w:spacing w:after="120"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Состав речевых нарушений по возрастным группам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8"/>
        <w:gridCol w:w="909"/>
        <w:gridCol w:w="992"/>
        <w:gridCol w:w="1276"/>
        <w:gridCol w:w="1876"/>
      </w:tblGrid>
      <w:tr w:rsidR="008F03AD" w:rsidRPr="00F23EE4">
        <w:trPr>
          <w:trHeight w:val="990"/>
        </w:trPr>
        <w:tc>
          <w:tcPr>
            <w:tcW w:w="4728" w:type="dxa"/>
            <w:tcBorders>
              <w:tl2br w:val="single" w:sz="4" w:space="0" w:color="auto"/>
            </w:tcBorders>
          </w:tcPr>
          <w:p w:rsidR="008F03AD" w:rsidRPr="00F23EE4" w:rsidRDefault="008F03AD" w:rsidP="00F23EE4">
            <w:pPr>
              <w:jc w:val="right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                           Логопедическое</w:t>
            </w:r>
          </w:p>
          <w:p w:rsidR="008F03AD" w:rsidRPr="00F23EE4" w:rsidRDefault="008F03AD" w:rsidP="00F23EE4">
            <w:pPr>
              <w:jc w:val="right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                                  заключение</w:t>
            </w:r>
          </w:p>
          <w:p w:rsidR="008F03AD" w:rsidRPr="00F23EE4" w:rsidRDefault="008F03AD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909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ОНР</w:t>
            </w:r>
          </w:p>
        </w:tc>
        <w:tc>
          <w:tcPr>
            <w:tcW w:w="992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СНР</w:t>
            </w:r>
          </w:p>
        </w:tc>
        <w:tc>
          <w:tcPr>
            <w:tcW w:w="1276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ФФНР</w:t>
            </w:r>
          </w:p>
        </w:tc>
        <w:tc>
          <w:tcPr>
            <w:tcW w:w="1876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0E5074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№2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</w:t>
            </w:r>
            <w:r w:rsidRPr="00F23EE4">
              <w:rPr>
                <w:sz w:val="24"/>
                <w:szCs w:val="24"/>
              </w:rPr>
              <w:t>й</w:t>
            </w:r>
            <w:r w:rsidRPr="00F23EE4">
              <w:rPr>
                <w:sz w:val="24"/>
                <w:szCs w:val="24"/>
              </w:rPr>
              <w:t>дёнова Е.А. – Ильяшевич И.В.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10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0E5074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Подготовительная к школе №5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Юк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вицкая В.В. – Налимова О.А.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Разновозрастная №9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И.В. – Кизик Е.Ю.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№4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Ф.А. – Лукьянова А.У.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№7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А.В. – Карагулян Л.Ц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№3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М.А. – Антовова М.А.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№6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Н.Г. – Еланцева Т.В.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26</w:t>
            </w:r>
          </w:p>
        </w:tc>
      </w:tr>
    </w:tbl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С детьми старших и средних групп проводилось по два занятия в неделю.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С каждым ребёнком подготовительных к школе групп еженедельно проводилось по 3 занятия (2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дивидуальных или микрогрупповых и одно подгрупповое). На индивид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альных и микрогрупповых занятиях корректировались звукопроизношение, фонематическое восприятие, речевое дыхание, темп речи и гро</w:t>
      </w:r>
      <w:r w:rsidRPr="00F23EE4">
        <w:rPr>
          <w:sz w:val="24"/>
          <w:szCs w:val="24"/>
        </w:rPr>
        <w:t>м</w:t>
      </w:r>
      <w:r w:rsidRPr="00F23EE4">
        <w:rPr>
          <w:sz w:val="24"/>
          <w:szCs w:val="24"/>
        </w:rPr>
        <w:t xml:space="preserve">кость голоса. На подгрупповых </w:t>
      </w:r>
      <w:r w:rsidRPr="00F23EE4">
        <w:rPr>
          <w:sz w:val="24"/>
          <w:szCs w:val="24"/>
        </w:rPr>
        <w:sym w:font="Symbol" w:char="F0BE"/>
      </w:r>
      <w:r w:rsidRPr="00F23EE4">
        <w:rPr>
          <w:sz w:val="24"/>
          <w:szCs w:val="24"/>
        </w:rPr>
        <w:t xml:space="preserve">  поставленные звуки закреплялись в свободной речи, обогащался словарный запас, развивался гра</w:t>
      </w:r>
      <w:r w:rsidRPr="00F23EE4">
        <w:rPr>
          <w:sz w:val="24"/>
          <w:szCs w:val="24"/>
        </w:rPr>
        <w:t>м</w:t>
      </w:r>
      <w:r w:rsidRPr="00F23EE4">
        <w:rPr>
          <w:sz w:val="24"/>
          <w:szCs w:val="24"/>
        </w:rPr>
        <w:t xml:space="preserve">матический строй речи. 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течение учебного года мною размещена </w:t>
      </w:r>
      <w:r w:rsidRPr="00F23EE4">
        <w:rPr>
          <w:b/>
          <w:sz w:val="24"/>
          <w:szCs w:val="24"/>
        </w:rPr>
        <w:t>стендовая информация</w:t>
      </w:r>
      <w:r w:rsidRPr="00F23EE4">
        <w:rPr>
          <w:sz w:val="24"/>
          <w:szCs w:val="24"/>
        </w:rPr>
        <w:t xml:space="preserve"> для родителей детск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го сада.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 «Мелкая моторика и речь дошкольника» - декабрь 2018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 «Рекомендации учителя-логопеда по обучению детей грамоте» - апрель 2019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 запросу воспитателей принимала участие в групповых родительских собр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ниях.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По запросам педагогов МКДОУ и родителей (законных представителей) воспитанников, не охваче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ных логопедической помощью, проводились индивидуальные логопедические консультации. При необходимости выдавались задания для самостоятельной 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боты дома. 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Со всеми родителями (законными представителями) воспитанников, занимающихся с уч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телем-логопедом, проводились индивидуальные консультации. На них обсуждались текущее состояние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чи ребёнка, прогноз логопедической помощи. С родителями (законными представителями) оговар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lastRenderedPageBreak/>
        <w:t>валась важность контроля над  речью ребёнка в домашних условиях, подробно разбиралось провед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ние артикуляционной гимнастики и выполнение 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машних заданий для скорейшей нормализации речевого развития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бёнка. </w:t>
      </w:r>
    </w:p>
    <w:p w:rsidR="008F03AD" w:rsidRPr="00F23EE4" w:rsidRDefault="00FE7546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По состоянию на май месяц</w:t>
      </w:r>
      <w:r w:rsidR="008F03AD" w:rsidRPr="00F23EE4">
        <w:rPr>
          <w:sz w:val="24"/>
          <w:szCs w:val="24"/>
        </w:rPr>
        <w:t xml:space="preserve"> 2019 года было проведено 64 индивидуальной консультации с родит</w:t>
      </w:r>
      <w:r w:rsidR="008F03AD" w:rsidRPr="00F23EE4">
        <w:rPr>
          <w:sz w:val="24"/>
          <w:szCs w:val="24"/>
        </w:rPr>
        <w:t>е</w:t>
      </w:r>
      <w:r w:rsidR="008F03AD" w:rsidRPr="00F23EE4">
        <w:rPr>
          <w:sz w:val="24"/>
          <w:szCs w:val="24"/>
        </w:rPr>
        <w:t xml:space="preserve">лями (законными представителями). 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В 2018-2019 учебном году учитель-логопед активно проводила работу в форме консультативной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мощи. Эта работа проводилась с детьми подготовительных к школе групп с ФНР. Они посещали з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нятия при отсутствии детей из основного состава логопункта. Основной упор в данном случае 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лался на коррекцию звукопроизношения и на работу род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 xml:space="preserve">телей с ребёнком дома. 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 xml:space="preserve">Систематическую консультативную помощь получали 26 будущих первоклассников. Эффективность коррекционной работы составила  </w:t>
      </w:r>
      <w:r w:rsidRPr="00F23EE4">
        <w:rPr>
          <w:b/>
          <w:sz w:val="24"/>
          <w:szCs w:val="24"/>
        </w:rPr>
        <w:t>81%.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 xml:space="preserve">В 2018-2019 учебном году учитель-логопед углублёно работала по теме «Формирование у детей с тяжёлыми нарушениями речи фонематического восприятия через использование дидактических игр». Для этого </w:t>
      </w:r>
      <w:r w:rsidR="00FE7546" w:rsidRPr="00F23EE4">
        <w:rPr>
          <w:sz w:val="24"/>
          <w:szCs w:val="24"/>
        </w:rPr>
        <w:t>пополнила среду в кабинете</w:t>
      </w:r>
      <w:r w:rsidRPr="00F23EE4">
        <w:rPr>
          <w:sz w:val="24"/>
          <w:szCs w:val="24"/>
        </w:rPr>
        <w:t xml:space="preserve"> дидактиче</w:t>
      </w:r>
      <w:r w:rsidR="00FE7546" w:rsidRPr="00F23EE4">
        <w:rPr>
          <w:sz w:val="24"/>
          <w:szCs w:val="24"/>
        </w:rPr>
        <w:t>скими</w:t>
      </w:r>
      <w:r w:rsidRPr="00F23EE4">
        <w:rPr>
          <w:sz w:val="24"/>
          <w:szCs w:val="24"/>
        </w:rPr>
        <w:t xml:space="preserve"> игр</w:t>
      </w:r>
      <w:r w:rsidR="00FE7546" w:rsidRPr="00F23EE4">
        <w:rPr>
          <w:sz w:val="24"/>
          <w:szCs w:val="24"/>
        </w:rPr>
        <w:t>ами</w:t>
      </w:r>
      <w:r w:rsidRPr="00F23EE4">
        <w:rPr>
          <w:sz w:val="24"/>
          <w:szCs w:val="24"/>
        </w:rPr>
        <w:t xml:space="preserve">, </w:t>
      </w:r>
      <w:r w:rsidR="00FE7546" w:rsidRPr="00F23EE4">
        <w:rPr>
          <w:sz w:val="24"/>
          <w:szCs w:val="24"/>
        </w:rPr>
        <w:t>активно вводит</w:t>
      </w:r>
      <w:r w:rsidRPr="00F23EE4">
        <w:rPr>
          <w:sz w:val="24"/>
          <w:szCs w:val="24"/>
        </w:rPr>
        <w:t xml:space="preserve"> игровые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 xml:space="preserve">ражнения в </w:t>
      </w:r>
      <w:r w:rsidR="0022323B" w:rsidRPr="00F23EE4">
        <w:rPr>
          <w:sz w:val="24"/>
          <w:szCs w:val="24"/>
        </w:rPr>
        <w:t>структуру</w:t>
      </w:r>
      <w:r w:rsidRPr="00F23EE4">
        <w:rPr>
          <w:sz w:val="24"/>
          <w:szCs w:val="24"/>
        </w:rPr>
        <w:t xml:space="preserve"> зан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>тий.</w:t>
      </w:r>
    </w:p>
    <w:p w:rsidR="0022323B" w:rsidRPr="00F23EE4" w:rsidRDefault="0022323B" w:rsidP="00F23EE4">
      <w:pPr>
        <w:rPr>
          <w:sz w:val="24"/>
          <w:szCs w:val="24"/>
          <w:u w:val="single"/>
        </w:rPr>
      </w:pPr>
    </w:p>
    <w:p w:rsidR="0090677E" w:rsidRPr="00F23EE4" w:rsidRDefault="0090677E" w:rsidP="00F23EE4">
      <w:pPr>
        <w:rPr>
          <w:sz w:val="24"/>
          <w:szCs w:val="24"/>
          <w:u w:val="single"/>
        </w:rPr>
      </w:pPr>
      <w:r w:rsidRPr="00F23EE4">
        <w:rPr>
          <w:sz w:val="24"/>
          <w:szCs w:val="24"/>
          <w:u w:val="single"/>
        </w:rPr>
        <w:t>Актуальность выбранной темы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Количество дошкольников с нарушениями речи на протяжении многих лет остаётся стабильно 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соким. Без развитого фонематического восприятия ребёнку сложнее даётся 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познавание текстов на слух, что препятствует развитию связной речи и слуховой памяти. Медленнее копится словарный запас, ведь ребёнку сложно распознать нюансы звучания нового для него слова. Возникают трудн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сти в общении. И, наконец, как последствия 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достаточности фонематического восприятия могут возникнуть нарушения чтения и письма, создающие трудности в обучении ребёнка, снижающие 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чество восприятия материала, успеваемость, и, как следствие, мотивацию ребёнка к школьному об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чению. Задача дошкольного периода состоит не только в том, чтобы минимизировать имеющиеся у ребёнка сложности, но и, по возможности, предотвратить появление трудностей в школьном обуч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нии в дальнейшем.</w:t>
      </w:r>
    </w:p>
    <w:p w:rsidR="0090677E" w:rsidRPr="00F23EE4" w:rsidRDefault="0090677E" w:rsidP="00F23EE4">
      <w:pPr>
        <w:rPr>
          <w:sz w:val="24"/>
          <w:szCs w:val="24"/>
        </w:rPr>
      </w:pP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b/>
          <w:sz w:val="24"/>
          <w:szCs w:val="24"/>
          <w:u w:val="single"/>
        </w:rPr>
        <w:t>Цель:</w:t>
      </w:r>
      <w:r w:rsidRPr="00F23EE4">
        <w:rPr>
          <w:sz w:val="24"/>
          <w:szCs w:val="24"/>
        </w:rPr>
        <w:t xml:space="preserve"> Исправление нарушений речи у воспитанников МКДОУ, профилактика возникновения школьной дисграфии.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b/>
          <w:sz w:val="24"/>
          <w:szCs w:val="24"/>
          <w:u w:val="single"/>
        </w:rPr>
        <w:t xml:space="preserve">Формы работы: </w:t>
      </w:r>
      <w:r w:rsidRPr="00F23EE4">
        <w:rPr>
          <w:sz w:val="24"/>
          <w:szCs w:val="24"/>
        </w:rPr>
        <w:tab/>
        <w:t>Индивидуальные и подгрупповые занятия.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Применяемые материалы: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Настольно-печатные игры;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Презентации</w:t>
      </w:r>
      <w:r w:rsidR="0022323B" w:rsidRPr="00F23EE4">
        <w:rPr>
          <w:rFonts w:ascii="Times New Roman" w:eastAsia="Times New Roman" w:hAnsi="Times New Roman"/>
          <w:sz w:val="24"/>
          <w:szCs w:val="24"/>
        </w:rPr>
        <w:t>,</w:t>
      </w:r>
      <w:r w:rsidRPr="00F23EE4">
        <w:rPr>
          <w:rFonts w:ascii="Times New Roman" w:eastAsia="Times New Roman" w:hAnsi="Times New Roman"/>
          <w:sz w:val="24"/>
          <w:szCs w:val="24"/>
        </w:rPr>
        <w:t xml:space="preserve"> направленные на развитие фонематического слуха;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 xml:space="preserve">Подручные материалы; 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Шумовые тренажёры.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Комплекс упражнений составлен с учётом программы Т.Б. Филичевой и Г.В. Чиркиной по преод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лению фонетико-фонематического недоразвития у детей. </w:t>
      </w:r>
    </w:p>
    <w:p w:rsidR="0090677E" w:rsidRPr="00F23EE4" w:rsidRDefault="0022323B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Картотека</w:t>
      </w:r>
      <w:r w:rsidR="0090677E" w:rsidRPr="00F23EE4">
        <w:rPr>
          <w:sz w:val="24"/>
          <w:szCs w:val="24"/>
        </w:rPr>
        <w:t xml:space="preserve"> дидактических игр была пополнена следующими материалами: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Найди место звука в слове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Говорящий карандашик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Звуковые улитки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Логопедическое лото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Найди ударный слог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Загадочные картинки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2018-19 учебном году имеющийся комплекс игр и упражнений был пополнен нов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ми настольно-печатными играми. Для воспитанников подготовительных к школе групп было введено проговар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вание (отстукивание, отхлопывание, оттопывание) слоговых цепочек различной сложности как об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>зательная часть занятия, чаще всего совмещаемая с артикуляционной гимнастикой, реже с физм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 xml:space="preserve">нуткой.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Для старшей группы сделан акцент на упражнениях, направленных на развитие восприятия нереч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вых и речевых звуков, тренировку слухового внимания и памяти, ра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личение тембра и силы голоса, развитие способности различать слова, близкие по звуковому составу, развитие скорости реакции детей на обр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щенную к ним речь, работа по различению гласных звуков.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Задачи работы с детьми подготовительной к школе группы усложняются. Они включают в себя формир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вание у детей навыков элементарного звукового анализа, обучение определению количества </w:t>
      </w:r>
      <w:r w:rsidRPr="00F23EE4">
        <w:rPr>
          <w:sz w:val="24"/>
          <w:szCs w:val="24"/>
        </w:rPr>
        <w:lastRenderedPageBreak/>
        <w:t>слогов в сл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ве, развитие навыка верно характеризовать звуки родного языка, тренировку восприятия отдельных фонем. В подготовительной группе ведётся 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бота по различению согласных фонем. </w:t>
      </w:r>
    </w:p>
    <w:p w:rsidR="0090677E" w:rsidRPr="00F23EE4" w:rsidRDefault="0090677E" w:rsidP="00F23EE4">
      <w:pPr>
        <w:rPr>
          <w:sz w:val="24"/>
          <w:szCs w:val="24"/>
        </w:rPr>
      </w:pP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Первый год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(возраст от 5 до 6 лет)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 этап</w:t>
      </w:r>
    </w:p>
    <w:p w:rsidR="0090677E" w:rsidRPr="00F23EE4" w:rsidRDefault="0090677E" w:rsidP="00F23EE4">
      <w:pPr>
        <w:jc w:val="center"/>
        <w:rPr>
          <w:sz w:val="24"/>
          <w:szCs w:val="24"/>
        </w:rPr>
      </w:pPr>
      <w:r w:rsidRPr="00F23EE4">
        <w:rPr>
          <w:b/>
          <w:sz w:val="24"/>
          <w:szCs w:val="24"/>
        </w:rPr>
        <w:t>(сентябрь – октябрь)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1"/>
        </w:numPr>
        <w:tabs>
          <w:tab w:val="clear" w:pos="720"/>
          <w:tab w:val="left" w:pos="142"/>
          <w:tab w:val="left" w:pos="426"/>
        </w:tabs>
        <w:ind w:left="0" w:firstLine="0"/>
        <w:jc w:val="left"/>
        <w:rPr>
          <w:sz w:val="24"/>
          <w:szCs w:val="24"/>
        </w:rPr>
      </w:pPr>
      <w:r w:rsidRPr="00F23EE4">
        <w:rPr>
          <w:sz w:val="24"/>
          <w:szCs w:val="24"/>
        </w:rPr>
        <w:t>Развитие способности узнавать и различать неречевые звуки.</w:t>
      </w:r>
    </w:p>
    <w:p w:rsidR="0090677E" w:rsidRPr="00F23EE4" w:rsidRDefault="0090677E" w:rsidP="00F23EE4">
      <w:pPr>
        <w:numPr>
          <w:ilvl w:val="0"/>
          <w:numId w:val="21"/>
        </w:numPr>
        <w:tabs>
          <w:tab w:val="clear" w:pos="720"/>
          <w:tab w:val="left" w:pos="142"/>
          <w:tab w:val="left" w:pos="426"/>
        </w:tabs>
        <w:ind w:left="0" w:firstLine="0"/>
        <w:jc w:val="left"/>
        <w:rPr>
          <w:sz w:val="24"/>
          <w:szCs w:val="24"/>
        </w:rPr>
      </w:pPr>
      <w:r w:rsidRPr="00F23EE4">
        <w:rPr>
          <w:sz w:val="24"/>
          <w:szCs w:val="24"/>
        </w:rPr>
        <w:t>Закрепление понятий «громко – тихо», «далеко – близко». Тренировка умения определять н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правление звука.</w:t>
      </w:r>
    </w:p>
    <w:p w:rsidR="0090677E" w:rsidRPr="00F23EE4" w:rsidRDefault="0090677E" w:rsidP="00F23EE4">
      <w:pPr>
        <w:rPr>
          <w:sz w:val="24"/>
          <w:szCs w:val="24"/>
        </w:rPr>
      </w:pP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 xml:space="preserve">Игры: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«Найди игрушку».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«Где звенит колокольчик?»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«Угадай предмет».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«Ветер и птицы»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</w:t>
      </w:r>
      <w:r w:rsidR="000E5074" w:rsidRPr="00F23EE4">
        <w:rPr>
          <w:sz w:val="24"/>
          <w:szCs w:val="24"/>
        </w:rPr>
        <w:t>Угадай, что делать»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II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(ноябрь – декабрь)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4"/>
        </w:numPr>
        <w:tabs>
          <w:tab w:val="clear" w:pos="1065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Обучение дошкольников различению высоты, силы и тембра голоса, ориентируясь на одни и те же звуки, звукосочетания и слова.</w:t>
      </w:r>
    </w:p>
    <w:p w:rsidR="0090677E" w:rsidRPr="00F23EE4" w:rsidRDefault="0090677E" w:rsidP="00F23EE4">
      <w:pPr>
        <w:numPr>
          <w:ilvl w:val="0"/>
          <w:numId w:val="24"/>
        </w:numPr>
        <w:tabs>
          <w:tab w:val="clear" w:pos="1065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Развитие слухового внимания и слуховой памяти.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«Угадай, чей голосок».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«Ау!»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«Котёнок»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«Отгадай, кто рычит»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Игры с неречевыми звуками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(Музыканты, Колокольчики, Дождик).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III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(январь – март)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1. Развитие у детей способности различать слова, близкие по звуковому составу, переходя от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стых слов к сложным.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 Развитие у детей слухового внимания.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«Найди ошибку»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«Светофор»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«Подбери картинки»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IV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(апрель – май)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Обучение детей различению слогов на слух.</w:t>
      </w:r>
    </w:p>
    <w:p w:rsidR="0090677E" w:rsidRPr="00F23EE4" w:rsidRDefault="0090677E" w:rsidP="00F23EE4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Развитие скорости реакции детей на обращенную к ним речь.</w:t>
      </w:r>
    </w:p>
    <w:p w:rsidR="0090677E" w:rsidRPr="00F23EE4" w:rsidRDefault="0090677E" w:rsidP="00F23EE4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Работа с гласными звуками.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«Что лишнее?»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«Голосистые звуки» 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Второй год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(возраст от 6 до 7 лет)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V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(сентябрь - ноябрь)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1. Учить детей верно характеризовать звуки родного языка;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 Развивать восприятие отдельных фонем.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3. Ознакомление с фонемами М, МЬ, Н, НЬ, П, ПЬ, Т, ТЬ, К, КЬ, Ф, ФЬ, В, ВЬ, Б, БЬ, Д, ДЬ, Г, ГЬ и их дифференциация.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Педагог раздает детям картинки с изображением поезда, девочки, птички и объясняет: «Поезд гудит: у-у-у-у; девочка плачет: а-а-а-а; птичка поет: и-и-и-и». Далее он прои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носит каждый звук длительно (а-а-а-а, у-у-у-у, и-и-и-и), а дети поднимают соответствующие картинки. Вариант игры:</w:t>
      </w:r>
    </w:p>
    <w:p w:rsidR="0090677E" w:rsidRPr="00F23EE4" w:rsidRDefault="0090677E" w:rsidP="00F23EE4">
      <w:pPr>
        <w:pStyle w:val="a6"/>
        <w:numPr>
          <w:ilvl w:val="0"/>
          <w:numId w:val="27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Педагог произносит звуки кратко и быстро;</w:t>
      </w:r>
    </w:p>
    <w:p w:rsidR="0090677E" w:rsidRPr="00F23EE4" w:rsidRDefault="0090677E" w:rsidP="00F23EE4">
      <w:pPr>
        <w:pStyle w:val="a6"/>
        <w:numPr>
          <w:ilvl w:val="0"/>
          <w:numId w:val="27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В ряд гласных включают другие звуки, на которые дети не должны реаг</w:t>
      </w:r>
      <w:r w:rsidRPr="00F23EE4">
        <w:rPr>
          <w:rFonts w:ascii="Times New Roman" w:eastAsia="Times New Roman" w:hAnsi="Times New Roman"/>
          <w:sz w:val="24"/>
          <w:szCs w:val="24"/>
        </w:rPr>
        <w:t>и</w:t>
      </w:r>
      <w:r w:rsidRPr="00F23EE4">
        <w:rPr>
          <w:rFonts w:ascii="Times New Roman" w:eastAsia="Times New Roman" w:hAnsi="Times New Roman"/>
          <w:sz w:val="24"/>
          <w:szCs w:val="24"/>
        </w:rPr>
        <w:t>ровать.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 Аналогичным образом проводится игра по дифференциации согласных звуков («Ёжик пыхтит: ф-ф-ф, каша варится: п-п-п»).</w:t>
      </w:r>
    </w:p>
    <w:p w:rsidR="0090677E" w:rsidRPr="00F23EE4" w:rsidRDefault="0090677E" w:rsidP="00F23EE4">
      <w:pPr>
        <w:jc w:val="center"/>
        <w:rPr>
          <w:i/>
          <w:sz w:val="24"/>
          <w:szCs w:val="24"/>
        </w:rPr>
      </w:pP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VI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(декабрь – май)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Формирование у детей навыков элементарного звукового анализа.</w:t>
      </w:r>
    </w:p>
    <w:p w:rsidR="0090677E" w:rsidRPr="00F23EE4" w:rsidRDefault="0090677E" w:rsidP="00F23EE4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Обучение детей определению количества слогов в слове, и отхлопыванию двух и трех сложных слов.</w:t>
      </w:r>
    </w:p>
    <w:p w:rsidR="0090677E" w:rsidRPr="00F23EE4" w:rsidRDefault="0090677E" w:rsidP="00F23EE4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Ознакомление с фонемами С, СЬ, З, ЗЬ, Ц, Ш, Ж, Ч, Щ, Р, РЬ, Л, ЛЬ и их дифференци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ция.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«Телеграф»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«Слова — перевёртыши»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«Два домика»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«Рыбка» («Змейка», «Червячок»)</w:t>
      </w:r>
    </w:p>
    <w:p w:rsidR="0090677E" w:rsidRPr="00F23EE4" w:rsidRDefault="0090677E" w:rsidP="00F23EE4">
      <w:pPr>
        <w:rPr>
          <w:i/>
          <w:sz w:val="24"/>
          <w:szCs w:val="24"/>
        </w:rPr>
      </w:pPr>
      <w:r w:rsidRPr="00F23EE4">
        <w:rPr>
          <w:sz w:val="24"/>
          <w:szCs w:val="24"/>
        </w:rPr>
        <w:t>«Почини слова»</w:t>
      </w:r>
      <w:r w:rsidRPr="00F23EE4">
        <w:rPr>
          <w:i/>
          <w:sz w:val="24"/>
          <w:szCs w:val="24"/>
        </w:rPr>
        <w:t xml:space="preserve">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b/>
          <w:sz w:val="24"/>
          <w:szCs w:val="24"/>
          <w:u w:val="single"/>
        </w:rPr>
        <w:t>Вывод:</w:t>
      </w:r>
      <w:r w:rsidRPr="00F23EE4">
        <w:rPr>
          <w:sz w:val="24"/>
          <w:szCs w:val="24"/>
        </w:rPr>
        <w:t xml:space="preserve"> игры на развитие фонематического восприятия помогают сделать логопедич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ское занятие более насыщенным, разнообразным и интересным для детей. Они способствуют развитию анализ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торов ребё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ка и всестороннему развитию детской речи. Свою деятельность по теме самообразования в 2018-2019 учебном году считаю удовлетвор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тельной.</w:t>
      </w:r>
    </w:p>
    <w:p w:rsidR="008F03AD" w:rsidRPr="00F23EE4" w:rsidRDefault="00FE7546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В период учебного</w:t>
      </w:r>
      <w:r w:rsidR="008F03AD" w:rsidRPr="00F23EE4">
        <w:rPr>
          <w:sz w:val="24"/>
          <w:szCs w:val="24"/>
        </w:rPr>
        <w:t xml:space="preserve"> год</w:t>
      </w:r>
      <w:r w:rsidRPr="00F23EE4">
        <w:rPr>
          <w:sz w:val="24"/>
          <w:szCs w:val="24"/>
        </w:rPr>
        <w:t>а</w:t>
      </w:r>
      <w:r w:rsidR="008F03AD" w:rsidRPr="00F23EE4">
        <w:rPr>
          <w:sz w:val="24"/>
          <w:szCs w:val="24"/>
        </w:rPr>
        <w:t xml:space="preserve"> были проведены два логопедических обследования детей подг</w:t>
      </w:r>
      <w:r w:rsidR="008F03AD" w:rsidRPr="00F23EE4">
        <w:rPr>
          <w:sz w:val="24"/>
          <w:szCs w:val="24"/>
        </w:rPr>
        <w:t>о</w:t>
      </w:r>
      <w:r w:rsidR="008F03AD" w:rsidRPr="00F23EE4">
        <w:rPr>
          <w:sz w:val="24"/>
          <w:szCs w:val="24"/>
        </w:rPr>
        <w:t xml:space="preserve">товительных к школе групп и воспитанников с ОВЗ. В сентябре целью обследования было выявление нарушений речи у воспитанников и формирование состава логопункта. Целью </w:t>
      </w:r>
      <w:r w:rsidRPr="00F23EE4">
        <w:rPr>
          <w:sz w:val="24"/>
          <w:szCs w:val="24"/>
        </w:rPr>
        <w:t>итогов</w:t>
      </w:r>
      <w:r w:rsidR="008F03AD" w:rsidRPr="00F23EE4">
        <w:rPr>
          <w:sz w:val="24"/>
          <w:szCs w:val="24"/>
        </w:rPr>
        <w:t xml:space="preserve">ого обследования было выявление динамики речевого развития воспитанников </w:t>
      </w:r>
      <w:r w:rsidRPr="00F23EE4">
        <w:rPr>
          <w:sz w:val="24"/>
          <w:szCs w:val="24"/>
        </w:rPr>
        <w:t>МК</w:t>
      </w:r>
      <w:r w:rsidR="008F03AD" w:rsidRPr="00F23EE4">
        <w:rPr>
          <w:sz w:val="24"/>
          <w:szCs w:val="24"/>
        </w:rPr>
        <w:t>ДОУ, посещавших логопедические зан</w:t>
      </w:r>
      <w:r w:rsidR="008F03AD" w:rsidRPr="00F23EE4">
        <w:rPr>
          <w:sz w:val="24"/>
          <w:szCs w:val="24"/>
        </w:rPr>
        <w:t>я</w:t>
      </w:r>
      <w:r w:rsidR="008F03AD" w:rsidRPr="00F23EE4">
        <w:rPr>
          <w:sz w:val="24"/>
          <w:szCs w:val="24"/>
        </w:rPr>
        <w:t>тия.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b/>
          <w:sz w:val="24"/>
          <w:szCs w:val="24"/>
        </w:rPr>
        <w:t xml:space="preserve">По результатам  </w:t>
      </w:r>
      <w:r w:rsidR="00FE7546" w:rsidRPr="00F23EE4">
        <w:rPr>
          <w:b/>
          <w:sz w:val="24"/>
          <w:szCs w:val="24"/>
        </w:rPr>
        <w:t xml:space="preserve">итогового обследования </w:t>
      </w:r>
      <w:r w:rsidRPr="00F23EE4">
        <w:rPr>
          <w:b/>
          <w:sz w:val="24"/>
          <w:szCs w:val="24"/>
        </w:rPr>
        <w:t>д</w:t>
      </w:r>
      <w:r w:rsidRPr="00F23EE4">
        <w:rPr>
          <w:sz w:val="24"/>
          <w:szCs w:val="24"/>
        </w:rPr>
        <w:t>инамика улучшения развития речи воспитанников,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сещающих логопедический пункт МКДОУ выглядит следу</w:t>
      </w:r>
      <w:r w:rsidRPr="00F23EE4">
        <w:rPr>
          <w:sz w:val="24"/>
          <w:szCs w:val="24"/>
        </w:rPr>
        <w:t>ю</w:t>
      </w:r>
      <w:r w:rsidRPr="00F23EE4">
        <w:rPr>
          <w:sz w:val="24"/>
          <w:szCs w:val="24"/>
        </w:rPr>
        <w:t>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8"/>
        <w:gridCol w:w="1980"/>
        <w:gridCol w:w="2443"/>
      </w:tblGrid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Количество</w:t>
            </w: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Средний процент прироста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№2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Найд</w:t>
            </w:r>
            <w:r w:rsidRPr="00F23EE4">
              <w:rPr>
                <w:sz w:val="24"/>
                <w:szCs w:val="24"/>
              </w:rPr>
              <w:t>ё</w:t>
            </w:r>
            <w:r w:rsidRPr="00F23EE4">
              <w:rPr>
                <w:sz w:val="24"/>
                <w:szCs w:val="24"/>
              </w:rPr>
              <w:t>нова Е.А. – Ильяшевич И.В.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82%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№5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</w:t>
            </w:r>
            <w:r w:rsidRPr="00F23EE4">
              <w:rPr>
                <w:sz w:val="24"/>
                <w:szCs w:val="24"/>
              </w:rPr>
              <w:t>ц</w:t>
            </w:r>
            <w:r w:rsidRPr="00F23EE4">
              <w:rPr>
                <w:sz w:val="24"/>
                <w:szCs w:val="24"/>
              </w:rPr>
              <w:t>кая В.В. – Налимова О.А.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89%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Разновозрастная №9</w:t>
            </w:r>
            <w:r w:rsidR="00FE7546" w:rsidRPr="00F23EE4">
              <w:rPr>
                <w:sz w:val="24"/>
                <w:szCs w:val="24"/>
              </w:rPr>
              <w:t xml:space="preserve"> (4-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И.В. – Кизик Е.Ю.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78%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№4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Ф.А. – Лукьянова А.У.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64%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№7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А.В. – Карагулян Л.Ц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38%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№3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FE75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М.А. – Антон</w:t>
            </w:r>
            <w:r w:rsidR="008F03AD" w:rsidRPr="00F23EE4">
              <w:rPr>
                <w:sz w:val="24"/>
                <w:szCs w:val="24"/>
              </w:rPr>
              <w:t>ова М.А.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60%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№6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Н.Г. – Еланцева Т.В.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61%</w:t>
            </w:r>
          </w:p>
        </w:tc>
      </w:tr>
    </w:tbl>
    <w:p w:rsidR="008F03AD" w:rsidRPr="00F23EE4" w:rsidRDefault="008F03AD" w:rsidP="00F23EE4">
      <w:pPr>
        <w:spacing w:after="120"/>
        <w:rPr>
          <w:sz w:val="24"/>
          <w:szCs w:val="24"/>
        </w:rPr>
      </w:pP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среднем по логопункту процент эффективности логопедической помощи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ставил  </w:t>
      </w:r>
      <w:r w:rsidRPr="00F23EE4">
        <w:rPr>
          <w:b/>
          <w:sz w:val="24"/>
          <w:szCs w:val="24"/>
        </w:rPr>
        <w:t>80 %</w:t>
      </w:r>
      <w:r w:rsidRPr="00F23EE4">
        <w:rPr>
          <w:sz w:val="24"/>
          <w:szCs w:val="24"/>
        </w:rPr>
        <w:t>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 xml:space="preserve">Также </w:t>
      </w:r>
      <w:r w:rsidR="00FE7546" w:rsidRPr="00F23EE4">
        <w:rPr>
          <w:sz w:val="24"/>
          <w:szCs w:val="24"/>
        </w:rPr>
        <w:t>проанализирована</w:t>
      </w:r>
      <w:r w:rsidRPr="00F23EE4">
        <w:rPr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посещаемость</w:t>
      </w:r>
      <w:r w:rsidRPr="00F23EE4">
        <w:rPr>
          <w:sz w:val="24"/>
          <w:szCs w:val="24"/>
        </w:rPr>
        <w:t xml:space="preserve"> воспитанниками </w:t>
      </w:r>
      <w:r w:rsidR="00FE7546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логопедических зан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 xml:space="preserve">тий.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8F03AD" w:rsidRPr="00F23EE4">
        <w:trPr>
          <w:trHeight w:val="539"/>
        </w:trPr>
        <w:tc>
          <w:tcPr>
            <w:tcW w:w="694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vAlign w:val="center"/>
          </w:tcPr>
          <w:p w:rsidR="0090677E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Средняя</w:t>
            </w: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пос</w:t>
            </w:r>
            <w:r w:rsidRPr="00F23EE4">
              <w:rPr>
                <w:b/>
                <w:sz w:val="24"/>
                <w:szCs w:val="24"/>
              </w:rPr>
              <w:t>е</w:t>
            </w:r>
            <w:r w:rsidRPr="00F23EE4">
              <w:rPr>
                <w:b/>
                <w:sz w:val="24"/>
                <w:szCs w:val="24"/>
              </w:rPr>
              <w:t>щаемость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 xml:space="preserve">Подготовительная к школе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№2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Найдёнова Е.А. – Иль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шевич И.В.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67%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№5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В.В. – Нал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мова О.А.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59%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Разновозрастная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>№9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И.В. – Кизик Е.Ю.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66%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№4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Ф.А. – Лукьянова А.У.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33%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№7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А.В. – Карагулян Л.Ц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88%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№3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</w:t>
            </w:r>
            <w:r w:rsidR="00FE7546" w:rsidRPr="00F23EE4">
              <w:rPr>
                <w:sz w:val="24"/>
                <w:szCs w:val="24"/>
              </w:rPr>
              <w:t>ова М.А. – Антон</w:t>
            </w:r>
            <w:r w:rsidRPr="00F23EE4">
              <w:rPr>
                <w:sz w:val="24"/>
                <w:szCs w:val="24"/>
              </w:rPr>
              <w:t>ова М.А.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34%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№6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Н.Г. – Еланцева Т.В.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68%</w:t>
            </w:r>
          </w:p>
        </w:tc>
      </w:tr>
    </w:tbl>
    <w:p w:rsidR="008F03AD" w:rsidRPr="00F23EE4" w:rsidRDefault="008F03AD" w:rsidP="00F23EE4">
      <w:pPr>
        <w:spacing w:after="120"/>
        <w:rPr>
          <w:b/>
          <w:sz w:val="24"/>
          <w:szCs w:val="24"/>
        </w:rPr>
      </w:pPr>
      <w:r w:rsidRPr="00F23EE4">
        <w:rPr>
          <w:sz w:val="24"/>
          <w:szCs w:val="24"/>
        </w:rPr>
        <w:t>Средняя посещаемость по логопункту составила</w:t>
      </w:r>
      <w:r w:rsidRPr="00F23EE4">
        <w:rPr>
          <w:b/>
          <w:sz w:val="24"/>
          <w:szCs w:val="24"/>
        </w:rPr>
        <w:t xml:space="preserve"> 64%.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Таким образом, остаётся актуальной работа с воспитанниками с ФНР в формате регулярной ко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сультативной помощи, поскольку посещаемость основного состава позволяет уд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лять время детям с ФНР.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По итогам 2018 – 2019 учеб</w:t>
      </w:r>
      <w:r w:rsidR="007244AB" w:rsidRPr="00F23EE4">
        <w:rPr>
          <w:sz w:val="24"/>
          <w:szCs w:val="24"/>
        </w:rPr>
        <w:t>ного  года работу логопункта МК</w:t>
      </w:r>
      <w:r w:rsidRPr="00F23EE4">
        <w:rPr>
          <w:sz w:val="24"/>
          <w:szCs w:val="24"/>
        </w:rPr>
        <w:t>ДОУ Детский сад п. Кедровый можно пр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знать удовлетворительной.</w:t>
      </w:r>
    </w:p>
    <w:p w:rsidR="008F03AD" w:rsidRPr="00F23EE4" w:rsidRDefault="008F03AD" w:rsidP="00F23EE4">
      <w:pPr>
        <w:spacing w:after="120"/>
        <w:jc w:val="right"/>
        <w:rPr>
          <w:b/>
          <w:sz w:val="24"/>
          <w:szCs w:val="24"/>
        </w:rPr>
      </w:pPr>
    </w:p>
    <w:p w:rsidR="008F03AD" w:rsidRPr="00F23EE4" w:rsidRDefault="008F03AD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Статистический отчёт</w:t>
      </w:r>
      <w:r w:rsidR="008D6DDB">
        <w:rPr>
          <w:b/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о количестве детей, посещающих логопедический пункт</w:t>
      </w:r>
    </w:p>
    <w:p w:rsidR="008F03AD" w:rsidRPr="00F23EE4" w:rsidRDefault="008F03AD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МКДОУ Детский сад п. Кедровый,</w:t>
      </w:r>
      <w:r w:rsidR="008D6DDB">
        <w:rPr>
          <w:b/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и о  результатах коррекционной работы за 2018 – 2019</w:t>
      </w:r>
      <w:r w:rsidR="0022323B" w:rsidRPr="00F23EE4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6"/>
        <w:gridCol w:w="1507"/>
        <w:gridCol w:w="1650"/>
        <w:gridCol w:w="1650"/>
        <w:gridCol w:w="1997"/>
      </w:tblGrid>
      <w:tr w:rsidR="008F03AD" w:rsidRPr="008D6DDB" w:rsidTr="008D6DDB">
        <w:trPr>
          <w:trHeight w:val="2098"/>
        </w:trPr>
        <w:tc>
          <w:tcPr>
            <w:tcW w:w="2836" w:type="dxa"/>
            <w:tcBorders>
              <w:tl2br w:val="single" w:sz="4" w:space="0" w:color="auto"/>
            </w:tcBorders>
          </w:tcPr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</w:p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</w:p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Нарушения</w:t>
            </w:r>
          </w:p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речи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 xml:space="preserve">         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Све-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 xml:space="preserve">дения 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 движе-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нии детей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ОНР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СНР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ФФНР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Итого:</w:t>
            </w:r>
          </w:p>
        </w:tc>
      </w:tr>
      <w:tr w:rsidR="008F03AD" w:rsidRPr="008D6DDB" w:rsidTr="008D6DDB">
        <w:trPr>
          <w:trHeight w:val="656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Принято на лог</w:t>
            </w:r>
            <w:r w:rsidRPr="008D6DDB">
              <w:rPr>
                <w:sz w:val="22"/>
                <w:szCs w:val="24"/>
              </w:rPr>
              <w:t>о</w:t>
            </w:r>
            <w:r w:rsidRPr="008D6DDB">
              <w:rPr>
                <w:sz w:val="22"/>
                <w:szCs w:val="24"/>
              </w:rPr>
              <w:t>пункт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16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26</w:t>
            </w:r>
          </w:p>
        </w:tc>
      </w:tr>
      <w:tr w:rsidR="008F03AD" w:rsidRPr="008D6DDB" w:rsidTr="008D6DDB">
        <w:trPr>
          <w:trHeight w:val="708"/>
        </w:trPr>
        <w:tc>
          <w:tcPr>
            <w:tcW w:w="2836" w:type="dxa"/>
            <w:vAlign w:val="center"/>
          </w:tcPr>
          <w:p w:rsidR="008F03AD" w:rsidRPr="008D6DDB" w:rsidRDefault="008F03AD" w:rsidP="008D6DDB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 xml:space="preserve"> Выпущено с </w:t>
            </w:r>
            <w:r w:rsidR="007244AB" w:rsidRPr="008D6DDB">
              <w:rPr>
                <w:sz w:val="22"/>
                <w:szCs w:val="24"/>
              </w:rPr>
              <w:t>речевой но</w:t>
            </w:r>
            <w:r w:rsidR="007244AB" w:rsidRPr="008D6DDB">
              <w:rPr>
                <w:sz w:val="22"/>
                <w:szCs w:val="24"/>
              </w:rPr>
              <w:t>р</w:t>
            </w:r>
            <w:r w:rsidR="007244AB" w:rsidRPr="008D6DDB">
              <w:rPr>
                <w:sz w:val="22"/>
                <w:szCs w:val="24"/>
              </w:rPr>
              <w:t>мой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2</w:t>
            </w:r>
          </w:p>
        </w:tc>
      </w:tr>
      <w:tr w:rsidR="008F03AD" w:rsidRPr="008D6DDB" w:rsidTr="008D6DDB">
        <w:trPr>
          <w:trHeight w:val="563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Оставлено для контр</w:t>
            </w:r>
            <w:r w:rsidRPr="008D6DDB">
              <w:rPr>
                <w:sz w:val="22"/>
                <w:szCs w:val="24"/>
              </w:rPr>
              <w:t>о</w:t>
            </w:r>
            <w:r w:rsidRPr="008D6DDB">
              <w:rPr>
                <w:sz w:val="22"/>
                <w:szCs w:val="24"/>
              </w:rPr>
              <w:t>ля в августе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4</w:t>
            </w:r>
          </w:p>
        </w:tc>
      </w:tr>
      <w:tr w:rsidR="008F03AD" w:rsidRPr="008D6DDB" w:rsidTr="008D6DDB">
        <w:trPr>
          <w:trHeight w:val="557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Оставлено для продолж</w:t>
            </w:r>
            <w:r w:rsidRPr="008D6DDB">
              <w:rPr>
                <w:sz w:val="22"/>
                <w:szCs w:val="24"/>
              </w:rPr>
              <w:t>е</w:t>
            </w:r>
            <w:r w:rsidRPr="008D6DDB">
              <w:rPr>
                <w:sz w:val="22"/>
                <w:szCs w:val="24"/>
              </w:rPr>
              <w:t>ния коррекционной раб</w:t>
            </w:r>
            <w:r w:rsidRPr="008D6DDB">
              <w:rPr>
                <w:sz w:val="22"/>
                <w:szCs w:val="24"/>
              </w:rPr>
              <w:t>о</w:t>
            </w:r>
            <w:r w:rsidRPr="008D6DDB">
              <w:rPr>
                <w:sz w:val="22"/>
                <w:szCs w:val="24"/>
              </w:rPr>
              <w:t>ты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5</w:t>
            </w:r>
          </w:p>
        </w:tc>
      </w:tr>
      <w:tr w:rsidR="008F03AD" w:rsidRPr="008D6DDB" w:rsidTr="008D6DDB">
        <w:trPr>
          <w:trHeight w:val="847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Выведено в школу с улу</w:t>
            </w:r>
            <w:r w:rsidRPr="008D6DDB">
              <w:rPr>
                <w:sz w:val="22"/>
                <w:szCs w:val="24"/>
              </w:rPr>
              <w:t>ч</w:t>
            </w:r>
            <w:r w:rsidRPr="008D6DDB">
              <w:rPr>
                <w:sz w:val="22"/>
                <w:szCs w:val="24"/>
              </w:rPr>
              <w:t>шением речи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10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15</w:t>
            </w:r>
          </w:p>
        </w:tc>
      </w:tr>
    </w:tbl>
    <w:p w:rsidR="00F23EE4" w:rsidRPr="00F23EE4" w:rsidRDefault="00F23EE4" w:rsidP="00F23EE4">
      <w:pPr>
        <w:keepNext/>
        <w:keepLines/>
        <w:widowControl w:val="0"/>
        <w:tabs>
          <w:tab w:val="left" w:pos="517"/>
        </w:tabs>
        <w:outlineLvl w:val="2"/>
        <w:rPr>
          <w:b/>
          <w:sz w:val="24"/>
          <w:szCs w:val="24"/>
        </w:rPr>
      </w:pPr>
      <w:bookmarkStart w:id="19" w:name="bookmark56"/>
    </w:p>
    <w:p w:rsidR="00431DBE" w:rsidRPr="00F23EE4" w:rsidRDefault="00431DBE" w:rsidP="00F23EE4">
      <w:pPr>
        <w:keepNext/>
        <w:keepLines/>
        <w:widowControl w:val="0"/>
        <w:tabs>
          <w:tab w:val="left" w:pos="517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Стиль взаимодействия сотрудников </w:t>
      </w:r>
      <w:r w:rsidR="00FC4FCD" w:rsidRPr="00F23EE4">
        <w:rPr>
          <w:b/>
          <w:sz w:val="24"/>
          <w:szCs w:val="24"/>
        </w:rPr>
        <w:t>МК</w:t>
      </w:r>
      <w:r w:rsidRPr="00F23EE4">
        <w:rPr>
          <w:b/>
          <w:sz w:val="24"/>
          <w:szCs w:val="24"/>
        </w:rPr>
        <w:t>ДОУ с детьми</w:t>
      </w:r>
      <w:bookmarkEnd w:id="19"/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9E6DF7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создана доброжелате</w:t>
      </w:r>
      <w:r w:rsidR="002964AF" w:rsidRPr="00F23EE4">
        <w:rPr>
          <w:sz w:val="24"/>
          <w:szCs w:val="24"/>
        </w:rPr>
        <w:t>льная психологическая атмосфера</w:t>
      </w:r>
    </w:p>
    <w:p w:rsidR="00D53D73" w:rsidRPr="00F23EE4" w:rsidRDefault="00340ED2" w:rsidP="00F23EE4">
      <w:pPr>
        <w:widowControl w:val="0"/>
        <w:tabs>
          <w:tab w:val="left" w:pos="25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- педагоги </w:t>
      </w:r>
      <w:r w:rsidR="00D53D73" w:rsidRPr="00F23EE4">
        <w:rPr>
          <w:sz w:val="24"/>
          <w:szCs w:val="24"/>
        </w:rPr>
        <w:t>взаимодействуют с детьми в ласковой, дружелюбной манере, не унижая личного достои</w:t>
      </w:r>
      <w:r w:rsidR="00D53D73" w:rsidRPr="00F23EE4">
        <w:rPr>
          <w:sz w:val="24"/>
          <w:szCs w:val="24"/>
        </w:rPr>
        <w:t>н</w:t>
      </w:r>
      <w:r w:rsidR="00D53D73" w:rsidRPr="00F23EE4">
        <w:rPr>
          <w:sz w:val="24"/>
          <w:szCs w:val="24"/>
        </w:rPr>
        <w:t>ства детей;</w:t>
      </w:r>
    </w:p>
    <w:p w:rsidR="00D53D73" w:rsidRPr="00F23EE4" w:rsidRDefault="00340ED2" w:rsidP="00F23EE4">
      <w:pPr>
        <w:widowControl w:val="0"/>
        <w:tabs>
          <w:tab w:val="left" w:pos="245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- </w:t>
      </w:r>
      <w:r w:rsidR="00D53D73" w:rsidRPr="00F23EE4">
        <w:rPr>
          <w:sz w:val="24"/>
          <w:szCs w:val="24"/>
        </w:rPr>
        <w:t>реализуют в общении позицию равноправного партнёрства, проявляя уважение к интересам, мн</w:t>
      </w:r>
      <w:r w:rsidR="00D53D73" w:rsidRPr="00F23EE4">
        <w:rPr>
          <w:sz w:val="24"/>
          <w:szCs w:val="24"/>
        </w:rPr>
        <w:t>е</w:t>
      </w:r>
      <w:r w:rsidR="00D53D73" w:rsidRPr="00F23EE4">
        <w:rPr>
          <w:sz w:val="24"/>
          <w:szCs w:val="24"/>
        </w:rPr>
        <w:t>ниям, пожеланиям ребёнка, поддерживая его чувство собственного достоинства.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Позитивные образцы общения сотрудников между собой и с детьми усваиваются в детском сообщ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стве и реализуются в доброжелательном отношении детей друг к другу и к взрослым.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Сотрудники ДОУ используют широкий спектр средств и способов взаимодействия для в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влечения детей в разнообразные виды деятельности.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С помощью позитивных оценок поддерживают любознательность, активность, положительные с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моощущения, стремление ребёнка к самореализации в разных видах непосредственно образовател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ной де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>тельности.</w:t>
      </w:r>
    </w:p>
    <w:p w:rsidR="003A5A37" w:rsidRPr="00F23EE4" w:rsidRDefault="003A5A37" w:rsidP="00F23EE4">
      <w:pPr>
        <w:keepNext/>
        <w:keepLines/>
        <w:widowControl w:val="0"/>
        <w:tabs>
          <w:tab w:val="left" w:pos="648"/>
        </w:tabs>
        <w:outlineLvl w:val="2"/>
        <w:rPr>
          <w:b/>
          <w:sz w:val="24"/>
          <w:szCs w:val="24"/>
        </w:rPr>
      </w:pPr>
      <w:bookmarkStart w:id="20" w:name="bookmark57"/>
    </w:p>
    <w:p w:rsidR="00D53D73" w:rsidRPr="00F23EE4" w:rsidRDefault="00616CE4" w:rsidP="00F23EE4">
      <w:pPr>
        <w:keepNext/>
        <w:keepLines/>
        <w:widowControl w:val="0"/>
        <w:tabs>
          <w:tab w:val="left" w:pos="648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Административно-хозяйственная деятельность за </w:t>
      </w:r>
      <w:bookmarkEnd w:id="20"/>
      <w:r w:rsidR="00CE207E" w:rsidRPr="00F23EE4">
        <w:rPr>
          <w:b/>
          <w:sz w:val="24"/>
          <w:szCs w:val="24"/>
        </w:rPr>
        <w:t>2018-2019</w:t>
      </w:r>
      <w:r w:rsidRPr="00F23EE4">
        <w:rPr>
          <w:b/>
          <w:sz w:val="24"/>
          <w:szCs w:val="24"/>
        </w:rPr>
        <w:t xml:space="preserve"> уч.год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CE207E" w:rsidRPr="00F23EE4">
        <w:rPr>
          <w:sz w:val="24"/>
          <w:szCs w:val="24"/>
        </w:rPr>
        <w:t>2018-2019</w:t>
      </w:r>
      <w:r w:rsidR="00616CE4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учебном году была проведена работа по укреплению, сохранению материально</w:t>
      </w:r>
      <w:r w:rsidRPr="00F23EE4">
        <w:rPr>
          <w:sz w:val="24"/>
          <w:szCs w:val="24"/>
        </w:rPr>
        <w:softHyphen/>
      </w:r>
      <w:r w:rsidR="00616CE4" w:rsidRPr="00F23EE4">
        <w:rPr>
          <w:sz w:val="24"/>
          <w:szCs w:val="24"/>
        </w:rPr>
        <w:t>- техн</w:t>
      </w:r>
      <w:r w:rsidR="00616CE4" w:rsidRPr="00F23EE4">
        <w:rPr>
          <w:sz w:val="24"/>
          <w:szCs w:val="24"/>
        </w:rPr>
        <w:t>и</w:t>
      </w:r>
      <w:r w:rsidR="00616CE4" w:rsidRPr="00F23EE4">
        <w:rPr>
          <w:sz w:val="24"/>
          <w:szCs w:val="24"/>
        </w:rPr>
        <w:t>ческой базы детского сада.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Результаты готовности </w:t>
      </w:r>
      <w:r w:rsidR="007E073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к учебному году и к осенне-зимнему сезону положительные. Нар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шений со стороны хозяйственной деятельности не выявлено, определены перспективы развития МТБ, улучш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труда работников.</w:t>
      </w:r>
    </w:p>
    <w:p w:rsidR="00616CE4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7E073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с</w:t>
      </w:r>
      <w:r w:rsidR="007E0731" w:rsidRPr="00F23EE4">
        <w:rPr>
          <w:sz w:val="24"/>
          <w:szCs w:val="24"/>
        </w:rPr>
        <w:t>оздана комфортная</w:t>
      </w:r>
      <w:r w:rsidRPr="00F23EE4">
        <w:rPr>
          <w:sz w:val="24"/>
          <w:szCs w:val="24"/>
        </w:rPr>
        <w:t xml:space="preserve"> среда, способствующая творческому и интеллектуальному развитию детей. Содержание предметно - развивающей среды определено </w:t>
      </w:r>
      <w:r w:rsidR="00616CE4" w:rsidRPr="00F23EE4">
        <w:rPr>
          <w:sz w:val="24"/>
          <w:szCs w:val="24"/>
        </w:rPr>
        <w:t>ООП, совр</w:t>
      </w:r>
      <w:r w:rsidR="00616CE4" w:rsidRPr="00F23EE4">
        <w:rPr>
          <w:sz w:val="24"/>
          <w:szCs w:val="24"/>
        </w:rPr>
        <w:t>е</w:t>
      </w:r>
      <w:r w:rsidR="00616CE4" w:rsidRPr="00F23EE4">
        <w:rPr>
          <w:sz w:val="24"/>
          <w:szCs w:val="24"/>
        </w:rPr>
        <w:t>менными требованиями</w:t>
      </w:r>
      <w:r w:rsidR="007E0731" w:rsidRPr="00F23EE4">
        <w:rPr>
          <w:sz w:val="24"/>
          <w:szCs w:val="24"/>
        </w:rPr>
        <w:t xml:space="preserve"> к ее построению</w:t>
      </w:r>
      <w:r w:rsidR="00616CE4" w:rsidRPr="00F23EE4">
        <w:rPr>
          <w:sz w:val="24"/>
          <w:szCs w:val="24"/>
        </w:rPr>
        <w:t>:</w:t>
      </w:r>
    </w:p>
    <w:p w:rsidR="00D53D73" w:rsidRPr="00F23EE4" w:rsidRDefault="00D53D73" w:rsidP="00F23EE4">
      <w:pPr>
        <w:numPr>
          <w:ilvl w:val="0"/>
          <w:numId w:val="18"/>
        </w:numPr>
        <w:tabs>
          <w:tab w:val="clear" w:pos="720"/>
          <w:tab w:val="num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выполняются санитарно - гигиенические нормы;</w:t>
      </w:r>
    </w:p>
    <w:p w:rsidR="00D53D73" w:rsidRPr="00F23EE4" w:rsidRDefault="00D53D73" w:rsidP="00F23EE4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продумано разумное расположение центров активности, их значимость для </w:t>
      </w:r>
      <w:r w:rsidR="007E0731" w:rsidRPr="00F23EE4">
        <w:rPr>
          <w:sz w:val="24"/>
          <w:szCs w:val="24"/>
        </w:rPr>
        <w:t xml:space="preserve">всестороннего </w:t>
      </w:r>
      <w:r w:rsidRPr="00F23EE4">
        <w:rPr>
          <w:sz w:val="24"/>
          <w:szCs w:val="24"/>
        </w:rPr>
        <w:t>ра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 xml:space="preserve">вития </w:t>
      </w:r>
      <w:r w:rsidR="007E0731" w:rsidRPr="00F23EE4">
        <w:rPr>
          <w:sz w:val="24"/>
          <w:szCs w:val="24"/>
        </w:rPr>
        <w:t>детей</w:t>
      </w:r>
      <w:r w:rsidRPr="00F23EE4">
        <w:rPr>
          <w:sz w:val="24"/>
          <w:szCs w:val="24"/>
        </w:rPr>
        <w:t>;</w:t>
      </w:r>
    </w:p>
    <w:p w:rsidR="00D53D73" w:rsidRPr="00F23EE4" w:rsidRDefault="00D53D73" w:rsidP="00F23EE4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учитываются все образовательные области развития ребенка;</w:t>
      </w:r>
    </w:p>
    <w:p w:rsidR="00D53D73" w:rsidRPr="00F23EE4" w:rsidRDefault="00D53D73" w:rsidP="00F23EE4">
      <w:pPr>
        <w:widowControl w:val="0"/>
        <w:numPr>
          <w:ilvl w:val="0"/>
          <w:numId w:val="18"/>
        </w:numPr>
        <w:tabs>
          <w:tab w:val="clear" w:pos="720"/>
          <w:tab w:val="num" w:pos="420"/>
          <w:tab w:val="left" w:pos="79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игровое и учебное оборудование доступно детям и соответствует возрасту;</w:t>
      </w: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21" w:name="bookmark58"/>
      <w:r w:rsidRPr="00F23EE4">
        <w:rPr>
          <w:sz w:val="24"/>
          <w:szCs w:val="24"/>
        </w:rPr>
        <w:t>Выполнены работы:</w:t>
      </w:r>
      <w:bookmarkEnd w:id="21"/>
    </w:p>
    <w:p w:rsidR="00D53D73" w:rsidRPr="00F23EE4" w:rsidRDefault="00D53D73" w:rsidP="00F23EE4">
      <w:pPr>
        <w:widowControl w:val="0"/>
        <w:numPr>
          <w:ilvl w:val="1"/>
          <w:numId w:val="18"/>
        </w:numPr>
        <w:tabs>
          <w:tab w:val="clear" w:pos="1440"/>
          <w:tab w:val="left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В течение года заключались договора с организациями.</w:t>
      </w:r>
    </w:p>
    <w:p w:rsidR="00D53D73" w:rsidRPr="00F23EE4" w:rsidRDefault="00D53D73" w:rsidP="00F23EE4">
      <w:pPr>
        <w:widowControl w:val="0"/>
        <w:numPr>
          <w:ilvl w:val="1"/>
          <w:numId w:val="18"/>
        </w:numPr>
        <w:tabs>
          <w:tab w:val="clear" w:pos="1440"/>
          <w:tab w:val="left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Озеленены </w:t>
      </w:r>
      <w:r w:rsidR="00DE3DD3" w:rsidRPr="00F23EE4">
        <w:rPr>
          <w:sz w:val="24"/>
          <w:szCs w:val="24"/>
        </w:rPr>
        <w:t>территория МКДОУ, прогулочные участки</w:t>
      </w:r>
      <w:r w:rsidR="00340ED2" w:rsidRPr="00F23EE4">
        <w:rPr>
          <w:sz w:val="24"/>
          <w:szCs w:val="24"/>
        </w:rPr>
        <w:t>.</w:t>
      </w:r>
    </w:p>
    <w:p w:rsidR="00D53D73" w:rsidRPr="00F23EE4" w:rsidRDefault="00616CE4" w:rsidP="00F23EE4">
      <w:pPr>
        <w:widowControl w:val="0"/>
        <w:numPr>
          <w:ilvl w:val="1"/>
          <w:numId w:val="18"/>
        </w:numPr>
        <w:tabs>
          <w:tab w:val="clear" w:pos="1440"/>
          <w:tab w:val="left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Произведен</w:t>
      </w:r>
      <w:r w:rsidR="00D53D73" w:rsidRPr="00F23EE4">
        <w:rPr>
          <w:sz w:val="24"/>
          <w:szCs w:val="24"/>
        </w:rPr>
        <w:t xml:space="preserve"> косметический ремонт </w:t>
      </w:r>
      <w:r w:rsidRPr="00F23EE4">
        <w:rPr>
          <w:sz w:val="24"/>
          <w:szCs w:val="24"/>
        </w:rPr>
        <w:t>во всех группах</w:t>
      </w:r>
      <w:r w:rsidR="00340ED2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Таким образом, произведен достаточный объем хозяйственных работ и работ по улучшению условий труда.</w:t>
      </w: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22" w:name="bookmark59"/>
      <w:r w:rsidRPr="00F23EE4">
        <w:rPr>
          <w:sz w:val="24"/>
          <w:szCs w:val="24"/>
        </w:rPr>
        <w:t>Факторы, способствующие совершенствованию материально-технической базы:</w:t>
      </w:r>
      <w:bookmarkEnd w:id="22"/>
    </w:p>
    <w:p w:rsidR="00D53D73" w:rsidRPr="00F23EE4" w:rsidRDefault="00DE3DD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С</w:t>
      </w:r>
      <w:r w:rsidR="00D53D73"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>ремление коллектива к обновлению</w:t>
      </w:r>
      <w:r w:rsidR="00D53D73" w:rsidRPr="00F23EE4">
        <w:rPr>
          <w:sz w:val="24"/>
          <w:szCs w:val="24"/>
        </w:rPr>
        <w:t xml:space="preserve"> предметно-развивающего пространства в соответствии с требованиями ФГОС </w:t>
      </w:r>
      <w:r w:rsidRPr="00F23EE4">
        <w:rPr>
          <w:sz w:val="24"/>
          <w:szCs w:val="24"/>
        </w:rPr>
        <w:t xml:space="preserve">ДО </w:t>
      </w:r>
      <w:r w:rsidR="00D53D73" w:rsidRPr="00F23EE4">
        <w:rPr>
          <w:sz w:val="24"/>
          <w:szCs w:val="24"/>
        </w:rPr>
        <w:t>и реализуемой программы.</w:t>
      </w:r>
    </w:p>
    <w:p w:rsidR="00D53D73" w:rsidRPr="00F23EE4" w:rsidRDefault="00DE3DD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Активное в</w:t>
      </w:r>
      <w:r w:rsidR="00D53D73" w:rsidRPr="00F23EE4">
        <w:rPr>
          <w:sz w:val="24"/>
          <w:szCs w:val="24"/>
        </w:rPr>
        <w:t xml:space="preserve">ключение родителей </w:t>
      </w:r>
      <w:r w:rsidRPr="00F23EE4">
        <w:rPr>
          <w:sz w:val="24"/>
          <w:szCs w:val="24"/>
        </w:rPr>
        <w:t xml:space="preserve">(законных представителей) </w:t>
      </w:r>
      <w:r w:rsidR="00D53D73" w:rsidRPr="00F23EE4">
        <w:rPr>
          <w:sz w:val="24"/>
          <w:szCs w:val="24"/>
        </w:rPr>
        <w:t xml:space="preserve">в создание </w:t>
      </w:r>
      <w:r w:rsidRPr="00F23EE4">
        <w:rPr>
          <w:sz w:val="24"/>
          <w:szCs w:val="24"/>
        </w:rPr>
        <w:t>предметно-развивающего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странства.</w:t>
      </w:r>
    </w:p>
    <w:p w:rsidR="00D53D73" w:rsidRPr="00F23EE4" w:rsidRDefault="00D53D73" w:rsidP="00F23EE4">
      <w:pPr>
        <w:keepNext/>
        <w:keepLines/>
        <w:tabs>
          <w:tab w:val="left" w:pos="140"/>
        </w:tabs>
        <w:rPr>
          <w:sz w:val="24"/>
          <w:szCs w:val="24"/>
        </w:rPr>
      </w:pPr>
      <w:bookmarkStart w:id="23" w:name="bookmark61"/>
      <w:r w:rsidRPr="00F23EE4">
        <w:rPr>
          <w:sz w:val="24"/>
          <w:szCs w:val="24"/>
        </w:rPr>
        <w:t>Факторы, препятствующие эффективному управлению:</w:t>
      </w:r>
      <w:bookmarkEnd w:id="23"/>
    </w:p>
    <w:p w:rsidR="00D53D73" w:rsidRPr="00F23EE4" w:rsidRDefault="00D53D7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Значительные затраты на выполнение предписаний надзорных органов;</w:t>
      </w:r>
    </w:p>
    <w:p w:rsidR="00340ED2" w:rsidRPr="00F23EE4" w:rsidRDefault="00D53D7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Отсутствие других постоянных внебюдже</w:t>
      </w:r>
      <w:r w:rsidR="00340ED2" w:rsidRPr="00F23EE4">
        <w:rPr>
          <w:sz w:val="24"/>
          <w:szCs w:val="24"/>
        </w:rPr>
        <w:t>тных источников финансирования.</w:t>
      </w:r>
    </w:p>
    <w:p w:rsidR="00340ED2" w:rsidRPr="00F23EE4" w:rsidRDefault="00D53D73" w:rsidP="00F23EE4">
      <w:pPr>
        <w:widowControl w:val="0"/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Вывод: управление ДОУ осуществляется на оптимальном уровне</w:t>
      </w:r>
      <w:r w:rsidR="00DE3DD3" w:rsidRPr="00F23EE4">
        <w:rPr>
          <w:sz w:val="24"/>
          <w:szCs w:val="24"/>
        </w:rPr>
        <w:t>.</w:t>
      </w:r>
    </w:p>
    <w:p w:rsidR="002B6A74" w:rsidRPr="00F23EE4" w:rsidRDefault="002B6A74" w:rsidP="00F23EE4">
      <w:pPr>
        <w:keepNext/>
        <w:keepLines/>
        <w:widowControl w:val="0"/>
        <w:tabs>
          <w:tab w:val="left" w:pos="661"/>
        </w:tabs>
        <w:outlineLvl w:val="2"/>
        <w:rPr>
          <w:b/>
          <w:sz w:val="24"/>
          <w:szCs w:val="24"/>
        </w:rPr>
      </w:pPr>
      <w:bookmarkStart w:id="24" w:name="bookmark62"/>
    </w:p>
    <w:p w:rsidR="00616CE4" w:rsidRPr="00F23EE4" w:rsidRDefault="00616CE4" w:rsidP="00F23EE4">
      <w:pPr>
        <w:keepNext/>
        <w:keepLines/>
        <w:widowControl w:val="0"/>
        <w:tabs>
          <w:tab w:val="left" w:pos="661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Выводы о работе пе</w:t>
      </w:r>
      <w:r w:rsidR="00CE207E" w:rsidRPr="00F23EE4">
        <w:rPr>
          <w:b/>
          <w:sz w:val="24"/>
          <w:szCs w:val="24"/>
        </w:rPr>
        <w:t>дагогического коллектива за 2018-2019</w:t>
      </w:r>
      <w:r w:rsidRPr="00F23EE4">
        <w:rPr>
          <w:b/>
          <w:sz w:val="24"/>
          <w:szCs w:val="24"/>
        </w:rPr>
        <w:t xml:space="preserve"> учебный год</w:t>
      </w:r>
      <w:bookmarkEnd w:id="24"/>
    </w:p>
    <w:p w:rsidR="00D53D73" w:rsidRPr="00F23EE4" w:rsidRDefault="00D53D73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49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Задачи и план действи</w:t>
      </w:r>
      <w:r w:rsidR="00340ED2" w:rsidRPr="00F23EE4">
        <w:rPr>
          <w:sz w:val="24"/>
          <w:szCs w:val="24"/>
        </w:rPr>
        <w:t>й по реализации ООП ДО МКДОУ Детский сад п. Кедровый</w:t>
      </w:r>
      <w:r w:rsidRPr="00F23EE4">
        <w:rPr>
          <w:sz w:val="24"/>
          <w:szCs w:val="24"/>
        </w:rPr>
        <w:t>, годового пл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на работы на учебный год выполнен.</w:t>
      </w:r>
    </w:p>
    <w:p w:rsidR="009F3D17" w:rsidRPr="00F23EE4" w:rsidRDefault="00D53D73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Повысился теоретический и практический уровень у педагогов в освоении </w:t>
      </w:r>
      <w:r w:rsidR="00DE3DD3" w:rsidRPr="00F23EE4">
        <w:rPr>
          <w:sz w:val="24"/>
          <w:szCs w:val="24"/>
        </w:rPr>
        <w:t>профессии с учетом треб</w:t>
      </w:r>
      <w:r w:rsidR="00DE3DD3" w:rsidRPr="00F23EE4">
        <w:rPr>
          <w:sz w:val="24"/>
          <w:szCs w:val="24"/>
        </w:rPr>
        <w:t>о</w:t>
      </w:r>
      <w:r w:rsidR="00DE3DD3" w:rsidRPr="00F23EE4">
        <w:rPr>
          <w:sz w:val="24"/>
          <w:szCs w:val="24"/>
        </w:rPr>
        <w:t xml:space="preserve">ваний </w:t>
      </w:r>
      <w:r w:rsidRPr="00F23EE4">
        <w:rPr>
          <w:sz w:val="24"/>
          <w:szCs w:val="24"/>
        </w:rPr>
        <w:t>ФГОС</w:t>
      </w:r>
      <w:r w:rsidR="00340ED2" w:rsidRPr="00F23EE4">
        <w:rPr>
          <w:sz w:val="24"/>
          <w:szCs w:val="24"/>
        </w:rPr>
        <w:t xml:space="preserve"> ДО</w:t>
      </w:r>
      <w:r w:rsidR="009F3D17" w:rsidRPr="00F23EE4">
        <w:rPr>
          <w:sz w:val="24"/>
          <w:szCs w:val="24"/>
        </w:rPr>
        <w:t>.</w:t>
      </w:r>
    </w:p>
    <w:p w:rsidR="00D53D73" w:rsidRPr="00F23EE4" w:rsidRDefault="009F3D17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Поддерживается, обновляется </w:t>
      </w:r>
      <w:r w:rsidR="00D53D73" w:rsidRPr="00F23EE4">
        <w:rPr>
          <w:sz w:val="24"/>
          <w:szCs w:val="24"/>
        </w:rPr>
        <w:t xml:space="preserve">необходимая документация по методической и </w:t>
      </w:r>
      <w:r w:rsidRPr="00F23EE4">
        <w:rPr>
          <w:sz w:val="24"/>
          <w:szCs w:val="24"/>
        </w:rPr>
        <w:t>коррекционной</w:t>
      </w:r>
      <w:r w:rsidR="00D53D73" w:rsidRPr="00F23EE4">
        <w:rPr>
          <w:sz w:val="24"/>
          <w:szCs w:val="24"/>
        </w:rPr>
        <w:t xml:space="preserve"> р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>боте.</w:t>
      </w:r>
    </w:p>
    <w:p w:rsidR="00D53D73" w:rsidRPr="00F23EE4" w:rsidRDefault="00D53D73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58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Совершенствуется использование в образов</w:t>
      </w:r>
      <w:r w:rsidR="009F3D17" w:rsidRPr="00F23EE4">
        <w:rPr>
          <w:sz w:val="24"/>
          <w:szCs w:val="24"/>
        </w:rPr>
        <w:t>ательном процессе информационно-коммуникативных</w:t>
      </w:r>
      <w:r w:rsidRPr="00F23EE4">
        <w:rPr>
          <w:sz w:val="24"/>
          <w:szCs w:val="24"/>
        </w:rPr>
        <w:t xml:space="preserve"> те</w:t>
      </w:r>
      <w:r w:rsidRPr="00F23EE4">
        <w:rPr>
          <w:sz w:val="24"/>
          <w:szCs w:val="24"/>
        </w:rPr>
        <w:t>х</w:t>
      </w:r>
      <w:r w:rsidRPr="00F23EE4">
        <w:rPr>
          <w:sz w:val="24"/>
          <w:szCs w:val="24"/>
        </w:rPr>
        <w:t>нологий.</w:t>
      </w:r>
    </w:p>
    <w:p w:rsidR="00D53D73" w:rsidRPr="00F23EE4" w:rsidRDefault="00D53D73" w:rsidP="00F23EE4">
      <w:pPr>
        <w:rPr>
          <w:rStyle w:val="2f"/>
          <w:rFonts w:eastAsia="Calibri"/>
          <w:sz w:val="24"/>
          <w:szCs w:val="24"/>
        </w:rPr>
      </w:pPr>
      <w:r w:rsidRPr="00F23EE4">
        <w:rPr>
          <w:sz w:val="24"/>
          <w:szCs w:val="24"/>
        </w:rPr>
        <w:t>На основании педагогического мониторинга деятельности учреждения с учетом достигнутых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зультатов за </w:t>
      </w:r>
      <w:r w:rsidR="009F3D17" w:rsidRPr="00F23EE4">
        <w:rPr>
          <w:sz w:val="24"/>
          <w:szCs w:val="24"/>
        </w:rPr>
        <w:t>2018-2019</w:t>
      </w:r>
      <w:r w:rsidR="00616CE4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 xml:space="preserve">учебный год определены </w:t>
      </w:r>
      <w:r w:rsidRPr="00F23EE4">
        <w:rPr>
          <w:rStyle w:val="2f"/>
          <w:rFonts w:eastAsia="Calibri"/>
          <w:sz w:val="24"/>
          <w:szCs w:val="24"/>
        </w:rPr>
        <w:t>перспективные направления и актуальные в</w:t>
      </w:r>
      <w:r w:rsidRPr="00F23EE4">
        <w:rPr>
          <w:rStyle w:val="2f"/>
          <w:rFonts w:eastAsia="Calibri"/>
          <w:sz w:val="24"/>
          <w:szCs w:val="24"/>
        </w:rPr>
        <w:t>о</w:t>
      </w:r>
      <w:r w:rsidRPr="00F23EE4">
        <w:rPr>
          <w:rStyle w:val="2f"/>
          <w:rFonts w:eastAsia="Calibri"/>
          <w:sz w:val="24"/>
          <w:szCs w:val="24"/>
        </w:rPr>
        <w:t>просы работы ДОУ на следующий учебный год.</w:t>
      </w:r>
    </w:p>
    <w:p w:rsidR="006573BC" w:rsidRPr="00F23EE4" w:rsidRDefault="006573BC" w:rsidP="00F23EE4">
      <w:pPr>
        <w:rPr>
          <w:rStyle w:val="2f"/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6758"/>
      </w:tblGrid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Охрана здоровья и физич</w:t>
            </w:r>
            <w:r w:rsidRPr="00F23EE4">
              <w:rPr>
                <w:b/>
                <w:sz w:val="24"/>
                <w:szCs w:val="24"/>
              </w:rPr>
              <w:t>е</w:t>
            </w:r>
            <w:r w:rsidRPr="00F23EE4">
              <w:rPr>
                <w:b/>
                <w:sz w:val="24"/>
                <w:szCs w:val="24"/>
              </w:rPr>
              <w:t>ское развитие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Проектирование индивидуального маршрута оздоро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ления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Психологическое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Совершенствование индивидуального психологического с</w:t>
            </w:r>
            <w:r w:rsidRPr="00F23EE4">
              <w:rPr>
                <w:sz w:val="24"/>
                <w:szCs w:val="24"/>
              </w:rPr>
              <w:t>о</w:t>
            </w:r>
            <w:r w:rsidR="00764738" w:rsidRPr="00F23EE4">
              <w:rPr>
                <w:sz w:val="24"/>
                <w:szCs w:val="24"/>
              </w:rPr>
              <w:t>провождения детей.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Совершенствование индивидуально - личностного стиля вза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модействия с детьми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Развитие игровой деятел</w:t>
            </w:r>
            <w:r w:rsidRPr="00F23EE4">
              <w:rPr>
                <w:b/>
                <w:sz w:val="24"/>
                <w:szCs w:val="24"/>
              </w:rPr>
              <w:t>ь</w:t>
            </w:r>
            <w:r w:rsidRPr="00F23EE4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Совершенствование работы по развитию всех видов игр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школьников в условиях обогащения предметно-игровой среды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  <w:tr w:rsidR="00661883" w:rsidRPr="00F23EE4" w:rsidTr="00F23EE4">
        <w:tc>
          <w:tcPr>
            <w:tcW w:w="3936" w:type="dxa"/>
          </w:tcPr>
          <w:p w:rsidR="00661883" w:rsidRPr="00F23EE4" w:rsidRDefault="00661883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Развитие музыкальных спосо</w:t>
            </w:r>
            <w:r w:rsidRPr="00F23EE4">
              <w:rPr>
                <w:b/>
                <w:sz w:val="24"/>
                <w:szCs w:val="24"/>
              </w:rPr>
              <w:t>б</w:t>
            </w:r>
            <w:r w:rsidRPr="00F23EE4">
              <w:rPr>
                <w:b/>
                <w:sz w:val="24"/>
                <w:szCs w:val="24"/>
              </w:rPr>
              <w:t>ностей</w:t>
            </w:r>
          </w:p>
        </w:tc>
        <w:tc>
          <w:tcPr>
            <w:tcW w:w="6859" w:type="dxa"/>
          </w:tcPr>
          <w:p w:rsidR="00661883" w:rsidRPr="00F23EE4" w:rsidRDefault="006618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Использование здоровьесберегающих технологий</w:t>
            </w:r>
            <w:r w:rsidR="00DE3DD3" w:rsidRPr="00F23EE4">
              <w:rPr>
                <w:sz w:val="24"/>
                <w:szCs w:val="24"/>
              </w:rPr>
              <w:t xml:space="preserve"> (элементы психогимнастики, л</w:t>
            </w:r>
            <w:r w:rsidR="00DE3DD3" w:rsidRPr="00F23EE4">
              <w:rPr>
                <w:sz w:val="24"/>
                <w:szCs w:val="24"/>
              </w:rPr>
              <w:t>о</w:t>
            </w:r>
            <w:r w:rsidR="00DE3DD3" w:rsidRPr="00F23EE4">
              <w:rPr>
                <w:sz w:val="24"/>
                <w:szCs w:val="24"/>
              </w:rPr>
              <w:t>горитмика).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Создание условий для развития индивидуальных творческих </w:t>
            </w:r>
            <w:r w:rsidRPr="00F23EE4">
              <w:rPr>
                <w:sz w:val="24"/>
                <w:szCs w:val="24"/>
              </w:rPr>
              <w:lastRenderedPageBreak/>
              <w:t>способностей к речевой деятельности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льников</w:t>
            </w:r>
            <w:r w:rsidR="00BC5413" w:rsidRPr="00F23EE4">
              <w:rPr>
                <w:sz w:val="24"/>
                <w:szCs w:val="24"/>
              </w:rPr>
              <w:t>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lastRenderedPageBreak/>
              <w:t>Развитие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изобразительной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Использование педагогами приемов, </w:t>
            </w:r>
            <w:r w:rsidR="00BC5413" w:rsidRPr="00F23EE4">
              <w:rPr>
                <w:sz w:val="24"/>
                <w:szCs w:val="24"/>
              </w:rPr>
              <w:t xml:space="preserve">способствующих </w:t>
            </w:r>
            <w:r w:rsidRPr="00F23EE4">
              <w:rPr>
                <w:sz w:val="24"/>
                <w:szCs w:val="24"/>
              </w:rPr>
              <w:t>по</w:t>
            </w:r>
            <w:r w:rsidR="00BC5413" w:rsidRPr="00F23EE4">
              <w:rPr>
                <w:sz w:val="24"/>
                <w:szCs w:val="24"/>
              </w:rPr>
              <w:t>в</w:t>
            </w:r>
            <w:r w:rsidR="00BC5413" w:rsidRPr="00F23EE4">
              <w:rPr>
                <w:sz w:val="24"/>
                <w:szCs w:val="24"/>
              </w:rPr>
              <w:t>ы</w:t>
            </w:r>
            <w:r w:rsidR="00BC5413" w:rsidRPr="00F23EE4">
              <w:rPr>
                <w:sz w:val="24"/>
                <w:szCs w:val="24"/>
              </w:rPr>
              <w:t>шению психо-эмоционального</w:t>
            </w:r>
            <w:r w:rsidRPr="00F23EE4">
              <w:rPr>
                <w:sz w:val="24"/>
                <w:szCs w:val="24"/>
              </w:rPr>
              <w:t xml:space="preserve"> со</w:t>
            </w:r>
            <w:r w:rsidR="00BC5413" w:rsidRPr="00F23EE4">
              <w:rPr>
                <w:sz w:val="24"/>
                <w:szCs w:val="24"/>
              </w:rPr>
              <w:t>стояния</w:t>
            </w:r>
            <w:r w:rsidRPr="00F23EE4">
              <w:rPr>
                <w:sz w:val="24"/>
                <w:szCs w:val="24"/>
              </w:rPr>
              <w:t xml:space="preserve"> детей при воспр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ятии и изо</w:t>
            </w:r>
            <w:r w:rsidR="00764738" w:rsidRPr="00F23EE4">
              <w:rPr>
                <w:sz w:val="24"/>
                <w:szCs w:val="24"/>
              </w:rPr>
              <w:t>бражении художественных обр</w:t>
            </w:r>
            <w:r w:rsidR="00764738" w:rsidRPr="00F23EE4">
              <w:rPr>
                <w:sz w:val="24"/>
                <w:szCs w:val="24"/>
              </w:rPr>
              <w:t>а</w:t>
            </w:r>
            <w:r w:rsidR="00764738" w:rsidRPr="00F23EE4">
              <w:rPr>
                <w:sz w:val="24"/>
                <w:szCs w:val="24"/>
              </w:rPr>
              <w:t>зов.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Обучение детей разнооб</w:t>
            </w:r>
            <w:r w:rsidR="00BC5413" w:rsidRPr="00F23EE4">
              <w:rPr>
                <w:sz w:val="24"/>
                <w:szCs w:val="24"/>
              </w:rPr>
              <w:t>разным</w:t>
            </w:r>
            <w:r w:rsidRPr="00F23EE4">
              <w:rPr>
                <w:sz w:val="24"/>
                <w:szCs w:val="24"/>
              </w:rPr>
              <w:t xml:space="preserve"> нетрадици</w:t>
            </w:r>
            <w:r w:rsidR="00BC5413" w:rsidRPr="00F23EE4">
              <w:rPr>
                <w:sz w:val="24"/>
                <w:szCs w:val="24"/>
              </w:rPr>
              <w:t>онным</w:t>
            </w:r>
            <w:r w:rsidRPr="00F23EE4">
              <w:rPr>
                <w:sz w:val="24"/>
                <w:szCs w:val="24"/>
              </w:rPr>
              <w:t xml:space="preserve"> техник</w:t>
            </w:r>
            <w:r w:rsidR="00BC5413" w:rsidRPr="00F23EE4">
              <w:rPr>
                <w:sz w:val="24"/>
                <w:szCs w:val="24"/>
              </w:rPr>
              <w:t>ам</w:t>
            </w:r>
            <w:r w:rsidRPr="00F23EE4">
              <w:rPr>
                <w:sz w:val="24"/>
                <w:szCs w:val="24"/>
              </w:rPr>
              <w:t xml:space="preserve"> изобразительной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Познавательное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совершенствовать работу по развитию системы детского экспериментирования во всех гру</w:t>
            </w:r>
            <w:r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пах детского сада</w:t>
            </w:r>
            <w:r w:rsidR="00764738" w:rsidRPr="00F23EE4">
              <w:rPr>
                <w:sz w:val="24"/>
                <w:szCs w:val="24"/>
              </w:rPr>
              <w:t>.</w:t>
            </w:r>
          </w:p>
          <w:p w:rsidR="00BC5413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Оптимизировать условия способствующие развитию познав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тельной - исследовательской активности, интересов, интелле</w:t>
            </w:r>
            <w:r w:rsidRPr="00F23EE4">
              <w:rPr>
                <w:sz w:val="24"/>
                <w:szCs w:val="24"/>
              </w:rPr>
              <w:t>к</w:t>
            </w:r>
            <w:r w:rsidRPr="00F23EE4">
              <w:rPr>
                <w:sz w:val="24"/>
                <w:szCs w:val="24"/>
              </w:rPr>
              <w:t>туальных способностей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</w:t>
            </w:r>
            <w:r w:rsidR="00BC5413" w:rsidRPr="00F23EE4">
              <w:rPr>
                <w:sz w:val="24"/>
                <w:szCs w:val="24"/>
              </w:rPr>
              <w:t>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Способствовать развитию элементарных математических представлений за счет использования дидактич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ских игр.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Диагностическая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Совершенствование системы диагностики </w:t>
            </w:r>
            <w:r w:rsidR="00B23E55" w:rsidRPr="00F23EE4">
              <w:rPr>
                <w:sz w:val="24"/>
                <w:szCs w:val="24"/>
              </w:rPr>
              <w:t xml:space="preserve">уровня усвоения ООП и </w:t>
            </w:r>
            <w:r w:rsidRPr="00F23EE4">
              <w:rPr>
                <w:sz w:val="24"/>
                <w:szCs w:val="24"/>
              </w:rPr>
              <w:t>развития детей</w:t>
            </w:r>
            <w:r w:rsidR="00764738" w:rsidRPr="00F23EE4">
              <w:rPr>
                <w:sz w:val="24"/>
                <w:szCs w:val="24"/>
              </w:rPr>
              <w:t>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</w:t>
            </w:r>
            <w:r w:rsidR="00B23E55" w:rsidRPr="00F23EE4">
              <w:rPr>
                <w:sz w:val="24"/>
                <w:szCs w:val="24"/>
              </w:rPr>
              <w:t>лиз системы работы по подготовке</w:t>
            </w:r>
            <w:r w:rsidRPr="00F23EE4">
              <w:rPr>
                <w:sz w:val="24"/>
                <w:szCs w:val="24"/>
              </w:rPr>
              <w:t xml:space="preserve"> детей к </w:t>
            </w:r>
            <w:r w:rsidR="00B23E55" w:rsidRPr="00F23EE4">
              <w:rPr>
                <w:sz w:val="24"/>
                <w:szCs w:val="24"/>
              </w:rPr>
              <w:t xml:space="preserve">обучению в </w:t>
            </w:r>
            <w:r w:rsidRPr="00F23EE4">
              <w:rPr>
                <w:sz w:val="24"/>
                <w:szCs w:val="24"/>
              </w:rPr>
              <w:t>школе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jc w:val="left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Методическое обеспечение обр</w:t>
            </w:r>
            <w:r w:rsidRPr="00F23EE4">
              <w:rPr>
                <w:b/>
                <w:sz w:val="24"/>
                <w:szCs w:val="24"/>
              </w:rPr>
              <w:t>а</w:t>
            </w:r>
            <w:r w:rsidRPr="00F23EE4">
              <w:rPr>
                <w:b/>
                <w:sz w:val="24"/>
                <w:szCs w:val="24"/>
              </w:rPr>
              <w:t>зов</w:t>
            </w:r>
            <w:r w:rsidRPr="00F23EE4">
              <w:rPr>
                <w:b/>
                <w:sz w:val="24"/>
                <w:szCs w:val="24"/>
              </w:rPr>
              <w:t>а</w:t>
            </w:r>
            <w:r w:rsidRPr="00F23EE4">
              <w:rPr>
                <w:b/>
                <w:sz w:val="24"/>
                <w:szCs w:val="24"/>
              </w:rPr>
              <w:t xml:space="preserve">тельного процесса в </w:t>
            </w:r>
            <w:r w:rsidR="0022323B" w:rsidRPr="00F23EE4">
              <w:rPr>
                <w:b/>
                <w:sz w:val="24"/>
                <w:szCs w:val="24"/>
              </w:rPr>
              <w:t>МК</w:t>
            </w:r>
            <w:r w:rsidRPr="00F23EE4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Использование инновационных форм работы с кадрами по 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воению технологий личностно - ориентированного развития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льников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</w:tbl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25" w:name="bookmark63"/>
      <w:r w:rsidRPr="00F23EE4">
        <w:rPr>
          <w:sz w:val="24"/>
          <w:szCs w:val="24"/>
        </w:rPr>
        <w:t xml:space="preserve">На основании выше изложенного, определяется </w:t>
      </w:r>
      <w:r w:rsidR="009F3D17" w:rsidRPr="00F23EE4">
        <w:rPr>
          <w:sz w:val="24"/>
          <w:szCs w:val="24"/>
        </w:rPr>
        <w:t>цель и задачи работы ДОУ на 2019</w:t>
      </w:r>
      <w:r w:rsidR="00661883" w:rsidRPr="00F23EE4">
        <w:rPr>
          <w:sz w:val="24"/>
          <w:szCs w:val="24"/>
        </w:rPr>
        <w:t>-20</w:t>
      </w:r>
      <w:bookmarkEnd w:id="25"/>
      <w:r w:rsidR="009F3D17" w:rsidRPr="00F23EE4">
        <w:rPr>
          <w:sz w:val="24"/>
          <w:szCs w:val="24"/>
        </w:rPr>
        <w:t xml:space="preserve">20 </w:t>
      </w:r>
      <w:r w:rsidR="00661883" w:rsidRPr="00F23EE4">
        <w:rPr>
          <w:sz w:val="24"/>
          <w:szCs w:val="24"/>
        </w:rPr>
        <w:t>учебный год</w:t>
      </w:r>
    </w:p>
    <w:p w:rsidR="00370A61" w:rsidRPr="00F23EE4" w:rsidRDefault="00370A61" w:rsidP="00F23EE4">
      <w:pPr>
        <w:keepNext/>
        <w:keepLines/>
        <w:jc w:val="center"/>
        <w:rPr>
          <w:sz w:val="24"/>
          <w:szCs w:val="24"/>
        </w:rPr>
      </w:pPr>
      <w:bookmarkStart w:id="26" w:name="bookmark65"/>
    </w:p>
    <w:p w:rsidR="00D53D73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РАЗДЕЛ 3. ОСНОВНЫЕ НАПРАВЛЕНИЯ ДЕЯТЕЛЬНОСТИ</w:t>
      </w:r>
      <w:r w:rsidRPr="00F23EE4">
        <w:rPr>
          <w:b/>
          <w:sz w:val="24"/>
          <w:szCs w:val="24"/>
        </w:rPr>
        <w:br/>
        <w:t xml:space="preserve">НА </w:t>
      </w:r>
      <w:r w:rsidR="009F3D17" w:rsidRPr="00F23EE4">
        <w:rPr>
          <w:b/>
          <w:sz w:val="24"/>
          <w:szCs w:val="24"/>
        </w:rPr>
        <w:t>2019-2020</w:t>
      </w:r>
      <w:r w:rsidR="00661883" w:rsidRPr="00F23EE4">
        <w:rPr>
          <w:b/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УЧЕБНЫЙ ГОД</w:t>
      </w:r>
      <w:bookmarkEnd w:id="26"/>
    </w:p>
    <w:p w:rsidR="00F460C1" w:rsidRPr="00F23EE4" w:rsidRDefault="00D53D73" w:rsidP="00F23EE4">
      <w:pPr>
        <w:keepNext/>
        <w:keepLines/>
        <w:rPr>
          <w:b/>
          <w:sz w:val="24"/>
          <w:szCs w:val="24"/>
        </w:rPr>
      </w:pPr>
      <w:bookmarkStart w:id="27" w:name="bookmark66"/>
      <w:r w:rsidRPr="00F23EE4">
        <w:rPr>
          <w:b/>
          <w:sz w:val="24"/>
          <w:szCs w:val="24"/>
        </w:rPr>
        <w:t>Обеспечение качества образования</w:t>
      </w:r>
      <w:bookmarkStart w:id="28" w:name="bookmark67"/>
      <w:bookmarkEnd w:id="27"/>
    </w:p>
    <w:bookmarkEnd w:id="28"/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 xml:space="preserve">Основные задачи мониторинга </w:t>
      </w:r>
      <w:r w:rsidRPr="00F23EE4">
        <w:rPr>
          <w:sz w:val="24"/>
          <w:szCs w:val="24"/>
        </w:rPr>
        <w:t>детского развития и уровня достижения детьми планируемых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зульт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тов:</w:t>
      </w:r>
    </w:p>
    <w:p w:rsidR="00D53D73" w:rsidRPr="00F23EE4" w:rsidRDefault="00B23E5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</w:t>
      </w:r>
      <w:r w:rsidR="00D53D73" w:rsidRPr="00F23EE4">
        <w:rPr>
          <w:sz w:val="24"/>
          <w:szCs w:val="24"/>
        </w:rPr>
        <w:t>т</w:t>
      </w:r>
      <w:r w:rsidR="00D53D73" w:rsidRPr="00F23EE4">
        <w:rPr>
          <w:sz w:val="24"/>
          <w:szCs w:val="24"/>
        </w:rPr>
        <w:t>ской ли</w:t>
      </w:r>
      <w:r w:rsidR="00D53D73" w:rsidRPr="00F23EE4">
        <w:rPr>
          <w:sz w:val="24"/>
          <w:szCs w:val="24"/>
        </w:rPr>
        <w:t>ч</w:t>
      </w:r>
      <w:r w:rsidR="00D53D73" w:rsidRPr="00F23EE4">
        <w:rPr>
          <w:sz w:val="24"/>
          <w:szCs w:val="24"/>
        </w:rPr>
        <w:t>ности.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</w:t>
      </w:r>
      <w:r w:rsidR="00B23E55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Определить степень уровня разв</w:t>
      </w:r>
      <w:r w:rsidR="00B23E55" w:rsidRPr="00F23EE4">
        <w:rPr>
          <w:sz w:val="24"/>
          <w:szCs w:val="24"/>
        </w:rPr>
        <w:t xml:space="preserve">ития ребенка по ОО </w:t>
      </w:r>
      <w:r w:rsidRPr="00F23EE4">
        <w:rPr>
          <w:sz w:val="24"/>
          <w:szCs w:val="24"/>
        </w:rPr>
        <w:t>основно</w:t>
      </w:r>
      <w:r w:rsidR="00661883" w:rsidRPr="00F23EE4">
        <w:rPr>
          <w:sz w:val="24"/>
          <w:szCs w:val="24"/>
        </w:rPr>
        <w:t xml:space="preserve">й образовательной Программы </w:t>
      </w:r>
      <w:r w:rsidR="00B23E55" w:rsidRPr="00F23EE4">
        <w:rPr>
          <w:sz w:val="24"/>
          <w:szCs w:val="24"/>
        </w:rPr>
        <w:t>МК</w:t>
      </w:r>
      <w:r w:rsidR="00661883" w:rsidRPr="00F23EE4">
        <w:rPr>
          <w:sz w:val="24"/>
          <w:szCs w:val="24"/>
        </w:rPr>
        <w:t>ДОУ</w:t>
      </w:r>
      <w:r w:rsidRPr="00F23EE4">
        <w:rPr>
          <w:sz w:val="24"/>
          <w:szCs w:val="24"/>
        </w:rPr>
        <w:t>.</w:t>
      </w:r>
    </w:p>
    <w:tbl>
      <w:tblPr>
        <w:tblW w:w="103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672"/>
        <w:gridCol w:w="2240"/>
        <w:gridCol w:w="2650"/>
      </w:tblGrid>
      <w:tr w:rsidR="00EE6CF8" w:rsidRPr="00F23EE4" w:rsidTr="008D6DDB">
        <w:tc>
          <w:tcPr>
            <w:tcW w:w="788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</w:t>
            </w:r>
          </w:p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2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40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50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EE6CF8" w:rsidRPr="00F23EE4" w:rsidTr="008D6DDB">
        <w:tc>
          <w:tcPr>
            <w:tcW w:w="788" w:type="dxa"/>
          </w:tcPr>
          <w:p w:rsidR="00EE6CF8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EE6CF8" w:rsidRPr="00F23EE4" w:rsidRDefault="00EE6CF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медико - психолого</w:t>
            </w:r>
            <w:r w:rsidRPr="00F23EE4">
              <w:rPr>
                <w:sz w:val="24"/>
                <w:szCs w:val="24"/>
              </w:rPr>
              <w:softHyphen/>
              <w:t>педагогических 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щаний</w:t>
            </w:r>
            <w:r w:rsidR="00B23E55" w:rsidRPr="00F23EE4">
              <w:rPr>
                <w:sz w:val="24"/>
                <w:szCs w:val="24"/>
              </w:rPr>
              <w:t xml:space="preserve"> (ПМПк)</w:t>
            </w:r>
          </w:p>
        </w:tc>
        <w:tc>
          <w:tcPr>
            <w:tcW w:w="2240" w:type="dxa"/>
          </w:tcPr>
          <w:p w:rsidR="00EE6CF8" w:rsidRPr="00F23EE4" w:rsidRDefault="00EE6CF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  <w:tc>
          <w:tcPr>
            <w:tcW w:w="2650" w:type="dxa"/>
          </w:tcPr>
          <w:p w:rsidR="00EE6CF8" w:rsidRPr="00F23EE4" w:rsidRDefault="0078453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не реже 1 раза в ква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тал</w:t>
            </w:r>
          </w:p>
        </w:tc>
      </w:tr>
      <w:tr w:rsidR="00EE6CF8" w:rsidRPr="00F23EE4" w:rsidTr="008D6DDB">
        <w:tc>
          <w:tcPr>
            <w:tcW w:w="788" w:type="dxa"/>
          </w:tcPr>
          <w:p w:rsidR="00EE6CF8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EE6CF8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 для педагогов, родителей воспитанников по интересующим их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просам</w:t>
            </w:r>
          </w:p>
        </w:tc>
        <w:tc>
          <w:tcPr>
            <w:tcW w:w="2240" w:type="dxa"/>
          </w:tcPr>
          <w:p w:rsidR="00EE6CF8" w:rsidRPr="00F23EE4" w:rsidRDefault="00680BF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узкие специал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сты</w:t>
            </w:r>
          </w:p>
        </w:tc>
        <w:tc>
          <w:tcPr>
            <w:tcW w:w="2650" w:type="dxa"/>
          </w:tcPr>
          <w:p w:rsidR="00EE6CF8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учебного г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да</w:t>
            </w:r>
          </w:p>
        </w:tc>
      </w:tr>
      <w:tr w:rsidR="00977FEA" w:rsidRPr="00F23EE4" w:rsidTr="008D6DDB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совещания педагогических работников «Анализ монит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ринга за </w:t>
            </w:r>
            <w:r w:rsidR="00B23E55" w:rsidRPr="00F23EE4">
              <w:rPr>
                <w:sz w:val="24"/>
                <w:szCs w:val="24"/>
              </w:rPr>
              <w:t>2019-2020</w:t>
            </w:r>
            <w:r w:rsidRPr="00F23EE4">
              <w:rPr>
                <w:sz w:val="24"/>
                <w:szCs w:val="24"/>
              </w:rPr>
              <w:t xml:space="preserve">  учебный год».</w:t>
            </w:r>
          </w:p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рекомендаций родите</w:t>
            </w:r>
            <w:r w:rsidR="00B23E55" w:rsidRPr="00F23EE4">
              <w:rPr>
                <w:sz w:val="24"/>
                <w:szCs w:val="24"/>
              </w:rPr>
              <w:t>лям (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конным представителям</w:t>
            </w:r>
            <w:r w:rsidR="00B23E55" w:rsidRPr="00F23EE4">
              <w:rPr>
                <w:sz w:val="24"/>
                <w:szCs w:val="24"/>
              </w:rPr>
              <w:t>)</w:t>
            </w:r>
            <w:r w:rsidRPr="00F23EE4">
              <w:rPr>
                <w:sz w:val="24"/>
                <w:szCs w:val="24"/>
              </w:rPr>
              <w:t xml:space="preserve"> детей с незнач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тельными положительными результатами или их отсутс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вием.</w:t>
            </w:r>
          </w:p>
        </w:tc>
        <w:tc>
          <w:tcPr>
            <w:tcW w:w="2240" w:type="dxa"/>
          </w:tcPr>
          <w:p w:rsidR="00977FEA" w:rsidRPr="00F23EE4" w:rsidRDefault="00680BF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50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</w:t>
            </w:r>
            <w:r w:rsidR="00977FEA" w:rsidRPr="00F23EE4">
              <w:rPr>
                <w:sz w:val="24"/>
                <w:szCs w:val="24"/>
              </w:rPr>
              <w:t>ай</w:t>
            </w:r>
          </w:p>
        </w:tc>
      </w:tr>
    </w:tbl>
    <w:p w:rsidR="00EE6CF8" w:rsidRPr="00F23EE4" w:rsidRDefault="00EE6CF8" w:rsidP="00F23EE4">
      <w:pPr>
        <w:rPr>
          <w:sz w:val="24"/>
          <w:szCs w:val="24"/>
        </w:rPr>
      </w:pPr>
    </w:p>
    <w:p w:rsidR="00A164BE" w:rsidRPr="00F23EE4" w:rsidRDefault="00B23E55" w:rsidP="00F23EE4">
      <w:pPr>
        <w:numPr>
          <w:ilvl w:val="2"/>
          <w:numId w:val="13"/>
        </w:numPr>
        <w:rPr>
          <w:rFonts w:eastAsia="Calibri"/>
          <w:b/>
          <w:bCs/>
          <w:color w:val="000000"/>
          <w:sz w:val="24"/>
          <w:szCs w:val="24"/>
          <w:lang w:bidi="ru-RU"/>
        </w:rPr>
      </w:pPr>
      <w:r w:rsidRPr="00F23EE4">
        <w:rPr>
          <w:rStyle w:val="2f"/>
          <w:rFonts w:eastAsia="Calibri"/>
          <w:sz w:val="24"/>
          <w:szCs w:val="24"/>
        </w:rPr>
        <w:t>А</w:t>
      </w:r>
      <w:r w:rsidR="00977FEA" w:rsidRPr="00F23EE4">
        <w:rPr>
          <w:rStyle w:val="2f"/>
          <w:rFonts w:eastAsia="Calibri"/>
          <w:sz w:val="24"/>
          <w:szCs w:val="24"/>
        </w:rPr>
        <w:t>дапт</w:t>
      </w:r>
      <w:r w:rsidR="00764738" w:rsidRPr="00F23EE4">
        <w:rPr>
          <w:rStyle w:val="2f"/>
          <w:rFonts w:eastAsia="Calibri"/>
          <w:sz w:val="24"/>
          <w:szCs w:val="24"/>
        </w:rPr>
        <w:t xml:space="preserve">ации детей к условиям </w:t>
      </w:r>
      <w:r w:rsidR="00977FEA" w:rsidRPr="00F23EE4">
        <w:rPr>
          <w:rStyle w:val="2f"/>
          <w:rFonts w:eastAsia="Calibri"/>
          <w:sz w:val="24"/>
          <w:szCs w:val="24"/>
        </w:rPr>
        <w:t xml:space="preserve"> ДОУ</w:t>
      </w:r>
    </w:p>
    <w:tbl>
      <w:tblPr>
        <w:tblW w:w="105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672"/>
        <w:gridCol w:w="2476"/>
        <w:gridCol w:w="2564"/>
      </w:tblGrid>
      <w:tr w:rsidR="00977FEA" w:rsidRPr="00F23EE4">
        <w:tc>
          <w:tcPr>
            <w:tcW w:w="788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</w:t>
            </w:r>
          </w:p>
          <w:p w:rsidR="00977FEA" w:rsidRPr="00F23EE4" w:rsidRDefault="0076473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п.</w:t>
            </w:r>
            <w:r w:rsidR="00977FEA" w:rsidRPr="00F23EE4">
              <w:rPr>
                <w:b/>
                <w:sz w:val="24"/>
                <w:szCs w:val="24"/>
              </w:rPr>
              <w:t>п</w:t>
            </w:r>
            <w:r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6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64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Первичная диагн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стика</w:t>
            </w:r>
          </w:p>
        </w:tc>
        <w:tc>
          <w:tcPr>
            <w:tcW w:w="2476" w:type="dxa"/>
          </w:tcPr>
          <w:p w:rsidR="00977FEA" w:rsidRPr="00F23EE4" w:rsidRDefault="0013619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</w:t>
            </w:r>
            <w:r w:rsidR="00764738" w:rsidRPr="00F23EE4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</w:t>
            </w:r>
            <w:r w:rsidR="00977FEA" w:rsidRPr="00F23EE4">
              <w:rPr>
                <w:sz w:val="24"/>
                <w:szCs w:val="24"/>
              </w:rPr>
              <w:t>ентябрь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Профилактическая и коррекцио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но</w:t>
            </w:r>
            <w:r w:rsidRPr="00F23EE4">
              <w:rPr>
                <w:sz w:val="24"/>
                <w:szCs w:val="24"/>
              </w:rPr>
              <w:softHyphen/>
              <w:t>развивающая работа</w:t>
            </w:r>
          </w:p>
        </w:tc>
        <w:tc>
          <w:tcPr>
            <w:tcW w:w="2476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го года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Контрольная диагн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стика</w:t>
            </w:r>
          </w:p>
        </w:tc>
        <w:tc>
          <w:tcPr>
            <w:tcW w:w="2476" w:type="dxa"/>
          </w:tcPr>
          <w:p w:rsidR="00977FEA" w:rsidRPr="00F23EE4" w:rsidRDefault="0013619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</w:t>
            </w:r>
            <w:r w:rsidR="00764738" w:rsidRPr="00F23EE4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го года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 для родителей по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просам адаптации детей к условиям </w:t>
            </w:r>
            <w:r w:rsidR="0013619B" w:rsidRPr="00F23EE4">
              <w:rPr>
                <w:sz w:val="24"/>
                <w:szCs w:val="24"/>
              </w:rPr>
              <w:t>ДО</w:t>
            </w:r>
            <w:r w:rsidR="00B23E55" w:rsidRPr="00F23EE4">
              <w:rPr>
                <w:sz w:val="24"/>
                <w:szCs w:val="24"/>
              </w:rPr>
              <w:t>У</w:t>
            </w:r>
          </w:p>
        </w:tc>
        <w:tc>
          <w:tcPr>
            <w:tcW w:w="2476" w:type="dxa"/>
          </w:tcPr>
          <w:p w:rsidR="00977FEA" w:rsidRPr="00F23EE4" w:rsidRDefault="0013619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педагог-психолог, </w:t>
            </w:r>
            <w:r w:rsidR="00764738" w:rsidRPr="00F23EE4">
              <w:rPr>
                <w:sz w:val="24"/>
                <w:szCs w:val="24"/>
              </w:rPr>
              <w:t>воспитатели</w:t>
            </w:r>
            <w:r w:rsidRPr="00F23EE4">
              <w:rPr>
                <w:sz w:val="24"/>
                <w:szCs w:val="24"/>
              </w:rPr>
              <w:t xml:space="preserve"> 1 мла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ших групп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адаптационный</w:t>
            </w:r>
            <w:r w:rsidR="00F2016D" w:rsidRPr="00F23EE4">
              <w:rPr>
                <w:sz w:val="24"/>
                <w:szCs w:val="24"/>
              </w:rPr>
              <w:t xml:space="preserve"> п</w:t>
            </w:r>
            <w:r w:rsidR="00F2016D" w:rsidRPr="00F23EE4">
              <w:rPr>
                <w:sz w:val="24"/>
                <w:szCs w:val="24"/>
              </w:rPr>
              <w:t>е</w:t>
            </w:r>
            <w:r w:rsidR="00F2016D" w:rsidRPr="00F23EE4">
              <w:rPr>
                <w:sz w:val="24"/>
                <w:szCs w:val="24"/>
              </w:rPr>
              <w:t>риод</w:t>
            </w:r>
          </w:p>
        </w:tc>
      </w:tr>
    </w:tbl>
    <w:p w:rsidR="00977FEA" w:rsidRPr="00F23EE4" w:rsidRDefault="00977FEA" w:rsidP="00F23EE4">
      <w:pPr>
        <w:rPr>
          <w:rStyle w:val="2f"/>
          <w:rFonts w:eastAsia="Calibri"/>
          <w:sz w:val="24"/>
          <w:szCs w:val="24"/>
        </w:rPr>
      </w:pPr>
    </w:p>
    <w:p w:rsidR="00977FEA" w:rsidRPr="00F23EE4" w:rsidRDefault="00977FEA" w:rsidP="00F23EE4">
      <w:pPr>
        <w:numPr>
          <w:ilvl w:val="2"/>
          <w:numId w:val="13"/>
        </w:num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>Оценка готовности детей подготовительных групп к обучению в школе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242"/>
        <w:gridCol w:w="2676"/>
        <w:gridCol w:w="2653"/>
      </w:tblGrid>
      <w:tr w:rsidR="00977FEA" w:rsidRPr="00F23EE4">
        <w:tc>
          <w:tcPr>
            <w:tcW w:w="840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</w:t>
            </w:r>
          </w:p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п.</w:t>
            </w:r>
            <w:r w:rsidR="00977FEA" w:rsidRPr="00F23EE4">
              <w:rPr>
                <w:b/>
                <w:sz w:val="24"/>
                <w:szCs w:val="24"/>
              </w:rPr>
              <w:t>п</w:t>
            </w:r>
            <w:r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9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9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977FEA" w:rsidRPr="00F23EE4">
        <w:tc>
          <w:tcPr>
            <w:tcW w:w="840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9E6DF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психолого-педагогической диагностики ра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вития детей.</w:t>
            </w:r>
          </w:p>
        </w:tc>
        <w:tc>
          <w:tcPr>
            <w:tcW w:w="2699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питатели</w:t>
            </w:r>
          </w:p>
        </w:tc>
        <w:tc>
          <w:tcPr>
            <w:tcW w:w="2699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</w:t>
            </w:r>
            <w:r w:rsidR="00977FEA" w:rsidRPr="00F23EE4">
              <w:rPr>
                <w:sz w:val="24"/>
                <w:szCs w:val="24"/>
              </w:rPr>
              <w:t>ентябрь</w:t>
            </w:r>
            <w:r w:rsidRPr="00F23EE4">
              <w:rPr>
                <w:sz w:val="24"/>
                <w:szCs w:val="24"/>
              </w:rPr>
              <w:t>-</w:t>
            </w:r>
            <w:r w:rsidR="00977FEA" w:rsidRPr="00F23EE4">
              <w:rPr>
                <w:sz w:val="24"/>
                <w:szCs w:val="24"/>
              </w:rPr>
              <w:t>октябрь</w:t>
            </w:r>
          </w:p>
        </w:tc>
      </w:tr>
      <w:tr w:rsidR="00977FEA" w:rsidRPr="00F23EE4">
        <w:tc>
          <w:tcPr>
            <w:tcW w:w="840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9E6DF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 для педагогов, родит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лей </w:t>
            </w:r>
            <w:r w:rsidR="00B23E55" w:rsidRPr="00F23EE4">
              <w:rPr>
                <w:sz w:val="24"/>
                <w:szCs w:val="24"/>
              </w:rPr>
              <w:t xml:space="preserve">(законных представителей) </w:t>
            </w:r>
            <w:r w:rsidRPr="00F23EE4">
              <w:rPr>
                <w:sz w:val="24"/>
                <w:szCs w:val="24"/>
              </w:rPr>
              <w:t>по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просам подготовки детей подготов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тельных групп к обучению в школе.</w:t>
            </w:r>
          </w:p>
        </w:tc>
        <w:tc>
          <w:tcPr>
            <w:tcW w:w="2699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питатели</w:t>
            </w:r>
            <w:r w:rsidR="00B23E55" w:rsidRPr="00F23EE4">
              <w:rPr>
                <w:sz w:val="24"/>
                <w:szCs w:val="24"/>
              </w:rPr>
              <w:t xml:space="preserve"> подг. гр.</w:t>
            </w:r>
          </w:p>
        </w:tc>
        <w:tc>
          <w:tcPr>
            <w:tcW w:w="2699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учебного г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да</w:t>
            </w:r>
          </w:p>
        </w:tc>
      </w:tr>
      <w:tr w:rsidR="00977FEA" w:rsidRPr="00F23EE4">
        <w:tc>
          <w:tcPr>
            <w:tcW w:w="840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9E6DF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индивидуальных, по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групповых и фронтальных занятий по подготовке воспитанн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 к обучению в школе.</w:t>
            </w:r>
          </w:p>
        </w:tc>
        <w:tc>
          <w:tcPr>
            <w:tcW w:w="2699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питатели</w:t>
            </w:r>
            <w:r w:rsidR="00B23E55" w:rsidRPr="00F23EE4">
              <w:rPr>
                <w:sz w:val="24"/>
                <w:szCs w:val="24"/>
              </w:rPr>
              <w:t xml:space="preserve"> подг.гр.</w:t>
            </w:r>
          </w:p>
        </w:tc>
        <w:tc>
          <w:tcPr>
            <w:tcW w:w="2699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учебного г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да</w:t>
            </w:r>
          </w:p>
        </w:tc>
      </w:tr>
    </w:tbl>
    <w:p w:rsidR="002B00B0" w:rsidRPr="00F23EE4" w:rsidRDefault="002B00B0" w:rsidP="00F23EE4">
      <w:pPr>
        <w:rPr>
          <w:sz w:val="24"/>
          <w:szCs w:val="24"/>
        </w:rPr>
      </w:pPr>
    </w:p>
    <w:p w:rsidR="002B00B0" w:rsidRPr="00F23EE4" w:rsidRDefault="002B00B0" w:rsidP="00F23EE4">
      <w:pPr>
        <w:numPr>
          <w:ilvl w:val="2"/>
          <w:numId w:val="13"/>
        </w:num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 xml:space="preserve">Инновационная деятельность </w:t>
      </w:r>
      <w:r w:rsidR="000E5074" w:rsidRPr="00F23EE4">
        <w:rPr>
          <w:rStyle w:val="2f"/>
          <w:rFonts w:eastAsia="Calibri"/>
          <w:sz w:val="24"/>
          <w:szCs w:val="24"/>
        </w:rPr>
        <w:t>МК</w:t>
      </w:r>
      <w:r w:rsidRPr="00F23EE4">
        <w:rPr>
          <w:rStyle w:val="2f"/>
          <w:rFonts w:eastAsia="Calibri"/>
          <w:sz w:val="24"/>
          <w:szCs w:val="24"/>
        </w:rPr>
        <w:t>ДОУ</w:t>
      </w:r>
    </w:p>
    <w:tbl>
      <w:tblPr>
        <w:tblW w:w="1025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020"/>
        <w:gridCol w:w="2356"/>
        <w:gridCol w:w="1183"/>
      </w:tblGrid>
      <w:tr w:rsidR="002B00B0" w:rsidRPr="00F23EE4" w:rsidTr="00FA295C">
        <w:tc>
          <w:tcPr>
            <w:tcW w:w="700" w:type="dxa"/>
          </w:tcPr>
          <w:p w:rsidR="00D00E4D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020" w:type="dxa"/>
          </w:tcPr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56" w:type="dxa"/>
          </w:tcPr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183" w:type="dxa"/>
          </w:tcPr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color w:val="FF0000"/>
                <w:sz w:val="24"/>
                <w:szCs w:val="24"/>
              </w:rPr>
            </w:pPr>
            <w:r w:rsidRPr="00F23EE4">
              <w:rPr>
                <w:color w:val="FF0000"/>
                <w:sz w:val="24"/>
                <w:szCs w:val="24"/>
              </w:rPr>
              <w:t>Моделирование:</w:t>
            </w:r>
          </w:p>
          <w:p w:rsidR="002B00B0" w:rsidRPr="00F23EE4" w:rsidRDefault="002B00B0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</w:tcPr>
          <w:p w:rsidR="002B00B0" w:rsidRPr="00F23EE4" w:rsidRDefault="002B00B0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BE20C9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42258E" w:rsidRPr="00F23EE4" w:rsidRDefault="0042258E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9E2081" w:rsidRPr="00F23EE4" w:rsidRDefault="009E2081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Распространение инновационного опыта раб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ты:</w:t>
            </w:r>
          </w:p>
          <w:p w:rsidR="002B00B0" w:rsidRPr="00F23EE4" w:rsidRDefault="00764738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331577" w:rsidRPr="00F23EE4">
              <w:rPr>
                <w:sz w:val="24"/>
                <w:szCs w:val="24"/>
              </w:rPr>
              <w:t xml:space="preserve">«ТРИЗ в работе с дошкольниками» </w:t>
            </w:r>
          </w:p>
        </w:tc>
        <w:tc>
          <w:tcPr>
            <w:tcW w:w="2356" w:type="dxa"/>
          </w:tcPr>
          <w:p w:rsidR="00DE3DD3" w:rsidRPr="00F23EE4" w:rsidRDefault="00DE3DD3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DE3DD3" w:rsidRPr="00F23EE4" w:rsidRDefault="00DE3DD3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Мирошникова АМ</w:t>
            </w:r>
          </w:p>
        </w:tc>
        <w:tc>
          <w:tcPr>
            <w:tcW w:w="1183" w:type="dxa"/>
          </w:tcPr>
          <w:p w:rsidR="0001227D" w:rsidRPr="00F23EE4" w:rsidRDefault="0001227D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Внедрение:</w:t>
            </w:r>
          </w:p>
          <w:p w:rsidR="00331577" w:rsidRPr="00F23EE4" w:rsidRDefault="00BE20C9" w:rsidP="00F23EE4">
            <w:pPr>
              <w:widowControl w:val="0"/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- </w:t>
            </w:r>
            <w:r w:rsidR="00331577" w:rsidRPr="00F23EE4">
              <w:rPr>
                <w:sz w:val="24"/>
                <w:szCs w:val="24"/>
              </w:rPr>
              <w:t>передового опыта актуального для ДОУ;</w:t>
            </w:r>
          </w:p>
          <w:p w:rsidR="002B00B0" w:rsidRPr="00F23EE4" w:rsidRDefault="00764738" w:rsidP="00F23EE4">
            <w:pPr>
              <w:jc w:val="left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331577" w:rsidRPr="00F23EE4">
              <w:rPr>
                <w:sz w:val="24"/>
                <w:szCs w:val="24"/>
              </w:rPr>
              <w:t>инновационных технологий: оздоровитель</w:t>
            </w:r>
            <w:r w:rsidR="00474834" w:rsidRPr="00F23EE4">
              <w:rPr>
                <w:sz w:val="24"/>
                <w:szCs w:val="24"/>
              </w:rPr>
              <w:t>ных; ко</w:t>
            </w:r>
            <w:r w:rsidR="00474834" w:rsidRPr="00F23EE4">
              <w:rPr>
                <w:sz w:val="24"/>
                <w:szCs w:val="24"/>
              </w:rPr>
              <w:t>р</w:t>
            </w:r>
            <w:r w:rsidR="00474834" w:rsidRPr="00F23EE4">
              <w:rPr>
                <w:sz w:val="24"/>
                <w:szCs w:val="24"/>
              </w:rPr>
              <w:t>рекционных</w:t>
            </w:r>
            <w:r w:rsidR="00331577" w:rsidRPr="00F23EE4">
              <w:rPr>
                <w:sz w:val="24"/>
                <w:szCs w:val="24"/>
              </w:rPr>
              <w:t>; развивающи</w:t>
            </w:r>
            <w:r w:rsidR="00474834" w:rsidRPr="00F23EE4">
              <w:rPr>
                <w:sz w:val="24"/>
                <w:szCs w:val="24"/>
              </w:rPr>
              <w:t>х</w:t>
            </w:r>
          </w:p>
        </w:tc>
        <w:tc>
          <w:tcPr>
            <w:tcW w:w="2356" w:type="dxa"/>
          </w:tcPr>
          <w:p w:rsidR="002B00B0" w:rsidRPr="00F23EE4" w:rsidRDefault="00E0603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83" w:type="dxa"/>
          </w:tcPr>
          <w:p w:rsidR="002B00B0" w:rsidRPr="00F23EE4" w:rsidRDefault="00DA462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Разработка программ и технол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гий: </w:t>
            </w:r>
          </w:p>
          <w:p w:rsidR="002B00B0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784536" w:rsidRPr="00F23EE4">
              <w:rPr>
                <w:sz w:val="24"/>
                <w:szCs w:val="24"/>
              </w:rPr>
              <w:t>АОП для детей с ОВЗ по результатам ПМПК</w:t>
            </w:r>
          </w:p>
        </w:tc>
        <w:tc>
          <w:tcPr>
            <w:tcW w:w="2356" w:type="dxa"/>
          </w:tcPr>
          <w:p w:rsidR="002B00B0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воспитатели групп </w:t>
            </w:r>
            <w:r w:rsidR="00784536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 детьми с ОВЗ</w:t>
            </w:r>
          </w:p>
        </w:tc>
        <w:tc>
          <w:tcPr>
            <w:tcW w:w="1183" w:type="dxa"/>
          </w:tcPr>
          <w:p w:rsidR="002B00B0" w:rsidRPr="00F23EE4" w:rsidRDefault="00DA462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</w:tbl>
    <w:p w:rsidR="002B00B0" w:rsidRPr="00F23EE4" w:rsidRDefault="002B00B0" w:rsidP="00F23EE4">
      <w:pPr>
        <w:rPr>
          <w:sz w:val="24"/>
          <w:szCs w:val="24"/>
        </w:rPr>
      </w:pPr>
    </w:p>
    <w:p w:rsidR="00331577" w:rsidRPr="00F23EE4" w:rsidRDefault="00331577" w:rsidP="00F23EE4">
      <w:p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 xml:space="preserve"> Информатизация образовательной деятельности </w:t>
      </w:r>
      <w:r w:rsidR="000E5074" w:rsidRPr="00F23EE4">
        <w:rPr>
          <w:rStyle w:val="2f"/>
          <w:rFonts w:eastAsia="Calibri"/>
          <w:sz w:val="24"/>
          <w:szCs w:val="24"/>
        </w:rPr>
        <w:t>МК</w:t>
      </w:r>
      <w:r w:rsidRPr="00F23EE4">
        <w:rPr>
          <w:rStyle w:val="2f"/>
          <w:rFonts w:eastAsia="Calibri"/>
          <w:sz w:val="24"/>
          <w:szCs w:val="24"/>
        </w:rPr>
        <w:t>ДОУ</w:t>
      </w:r>
    </w:p>
    <w:tbl>
      <w:tblPr>
        <w:tblW w:w="1021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020"/>
        <w:gridCol w:w="2380"/>
        <w:gridCol w:w="1110"/>
      </w:tblGrid>
      <w:tr w:rsidR="00331577" w:rsidRPr="00F23EE4" w:rsidTr="008D6DDB">
        <w:tc>
          <w:tcPr>
            <w:tcW w:w="700" w:type="dxa"/>
          </w:tcPr>
          <w:p w:rsidR="00ED5EB4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0" w:type="dxa"/>
          </w:tcPr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110" w:type="dxa"/>
          </w:tcPr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331577" w:rsidRPr="00F23EE4" w:rsidTr="008D6DDB">
        <w:tc>
          <w:tcPr>
            <w:tcW w:w="700" w:type="dxa"/>
          </w:tcPr>
          <w:p w:rsidR="00331577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Работа с сайтом учреждения, </w:t>
            </w:r>
            <w:r w:rsidR="00B23E55" w:rsidRPr="00F23EE4">
              <w:rPr>
                <w:sz w:val="24"/>
                <w:szCs w:val="24"/>
              </w:rPr>
              <w:t>систематическое</w:t>
            </w:r>
            <w:r w:rsidRPr="00F23EE4">
              <w:rPr>
                <w:sz w:val="24"/>
                <w:szCs w:val="24"/>
              </w:rPr>
              <w:t xml:space="preserve"> обновл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ние ин</w:t>
            </w:r>
            <w:r w:rsidR="00B23E55" w:rsidRPr="00F23EE4">
              <w:rPr>
                <w:sz w:val="24"/>
                <w:szCs w:val="24"/>
              </w:rPr>
              <w:t>формации</w:t>
            </w:r>
            <w:r w:rsidRPr="00F23EE4"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331577" w:rsidRPr="00F23EE4" w:rsidRDefault="00B23E5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МР</w:t>
            </w:r>
          </w:p>
        </w:tc>
        <w:tc>
          <w:tcPr>
            <w:tcW w:w="111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янно</w:t>
            </w:r>
          </w:p>
        </w:tc>
      </w:tr>
      <w:tr w:rsidR="00331577" w:rsidRPr="00F23EE4" w:rsidTr="008D6DDB">
        <w:tc>
          <w:tcPr>
            <w:tcW w:w="700" w:type="dxa"/>
          </w:tcPr>
          <w:p w:rsidR="00331577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Использование информационных средств в 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тельно-образовательной деятельн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сти </w:t>
            </w:r>
            <w:r w:rsidR="00B23E55" w:rsidRPr="00F23EE4">
              <w:rPr>
                <w:sz w:val="24"/>
                <w:szCs w:val="24"/>
              </w:rPr>
              <w:t xml:space="preserve">при </w:t>
            </w:r>
            <w:r w:rsidRPr="00F23EE4">
              <w:rPr>
                <w:sz w:val="24"/>
                <w:szCs w:val="24"/>
              </w:rPr>
              <w:t>пров</w:t>
            </w:r>
            <w:r w:rsidR="00B23E55" w:rsidRPr="00F23EE4">
              <w:rPr>
                <w:sz w:val="24"/>
                <w:szCs w:val="24"/>
              </w:rPr>
              <w:t>едении</w:t>
            </w:r>
            <w:r w:rsidRPr="00F23EE4">
              <w:rPr>
                <w:sz w:val="24"/>
                <w:szCs w:val="24"/>
              </w:rPr>
              <w:t xml:space="preserve"> консультаций, семинаров, круг</w:t>
            </w:r>
            <w:r w:rsidR="00B23E55" w:rsidRPr="00F23EE4">
              <w:rPr>
                <w:sz w:val="24"/>
                <w:szCs w:val="24"/>
              </w:rPr>
              <w:t>лых столов и др</w:t>
            </w:r>
            <w:r w:rsidRPr="00F23EE4"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ВМР,</w:t>
            </w:r>
          </w:p>
          <w:p w:rsidR="00474834" w:rsidRPr="00F23EE4" w:rsidRDefault="0047483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111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янно</w:t>
            </w:r>
          </w:p>
        </w:tc>
      </w:tr>
      <w:tr w:rsidR="00331577" w:rsidRPr="00F23EE4" w:rsidTr="008D6DDB">
        <w:tc>
          <w:tcPr>
            <w:tcW w:w="700" w:type="dxa"/>
          </w:tcPr>
          <w:p w:rsidR="00331577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Пополнение </w:t>
            </w:r>
            <w:r w:rsidR="00B23E55" w:rsidRPr="00F23EE4">
              <w:rPr>
                <w:sz w:val="24"/>
                <w:szCs w:val="24"/>
              </w:rPr>
              <w:t>единого информационного пр</w:t>
            </w:r>
            <w:r w:rsidR="00B23E55" w:rsidRPr="00F23EE4">
              <w:rPr>
                <w:sz w:val="24"/>
                <w:szCs w:val="24"/>
              </w:rPr>
              <w:t>о</w:t>
            </w:r>
            <w:r w:rsidR="00B23E55" w:rsidRPr="00F23EE4">
              <w:rPr>
                <w:sz w:val="24"/>
                <w:szCs w:val="24"/>
              </w:rPr>
              <w:t>странства</w:t>
            </w:r>
            <w:r w:rsidRPr="00F23EE4">
              <w:rPr>
                <w:sz w:val="24"/>
                <w:szCs w:val="24"/>
              </w:rPr>
              <w:t xml:space="preserve"> для проведения учебно-воспитательной работы в ДОУ.</w:t>
            </w:r>
          </w:p>
        </w:tc>
        <w:tc>
          <w:tcPr>
            <w:tcW w:w="2380" w:type="dxa"/>
          </w:tcPr>
          <w:p w:rsidR="00331577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1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янно</w:t>
            </w:r>
          </w:p>
        </w:tc>
      </w:tr>
      <w:tr w:rsidR="00A055FB" w:rsidRPr="00F23EE4" w:rsidTr="008D6DDB">
        <w:tc>
          <w:tcPr>
            <w:tcW w:w="700" w:type="dxa"/>
          </w:tcPr>
          <w:p w:rsidR="00A055FB" w:rsidRPr="00F23EE4" w:rsidRDefault="00A055FB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020" w:type="dxa"/>
          </w:tcPr>
          <w:p w:rsidR="00A055FB" w:rsidRPr="00F23EE4" w:rsidRDefault="00A055F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годовой электронной подписки на ко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плект «Образцовый детский сад» МЦФЭР</w:t>
            </w:r>
          </w:p>
        </w:tc>
        <w:tc>
          <w:tcPr>
            <w:tcW w:w="2380" w:type="dxa"/>
          </w:tcPr>
          <w:p w:rsidR="00A055FB" w:rsidRPr="00F23EE4" w:rsidRDefault="00A055FB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</w:tc>
        <w:tc>
          <w:tcPr>
            <w:tcW w:w="1110" w:type="dxa"/>
          </w:tcPr>
          <w:p w:rsidR="00A055FB" w:rsidRPr="00F23EE4" w:rsidRDefault="00A055FB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июль</w:t>
            </w:r>
          </w:p>
        </w:tc>
      </w:tr>
    </w:tbl>
    <w:p w:rsidR="00096297" w:rsidRPr="00F23EE4" w:rsidRDefault="00096297" w:rsidP="00F23EE4">
      <w:pPr>
        <w:rPr>
          <w:sz w:val="24"/>
          <w:szCs w:val="24"/>
        </w:rPr>
      </w:pPr>
    </w:p>
    <w:p w:rsidR="003507B4" w:rsidRPr="00F23EE4" w:rsidRDefault="00BA3D52" w:rsidP="00F23EE4">
      <w:p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   </w:t>
      </w:r>
      <w:r w:rsidR="00096297" w:rsidRPr="00F23EE4">
        <w:rPr>
          <w:rStyle w:val="43"/>
          <w:rFonts w:eastAsia="Arial Unicode MS"/>
          <w:bCs w:val="0"/>
          <w:sz w:val="24"/>
          <w:szCs w:val="24"/>
          <w:u w:val="none"/>
        </w:rPr>
        <w:t>Реализация дополнительных услуг системы дошкольного образования</w:t>
      </w:r>
    </w:p>
    <w:tbl>
      <w:tblPr>
        <w:tblW w:w="1022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020"/>
        <w:gridCol w:w="2380"/>
        <w:gridCol w:w="1125"/>
      </w:tblGrid>
      <w:tr w:rsidR="00ED5EB4" w:rsidRPr="00F23EE4" w:rsidTr="008D6DDB">
        <w:tc>
          <w:tcPr>
            <w:tcW w:w="700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020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0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125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ED5EB4" w:rsidRPr="00F23EE4" w:rsidTr="008D6DDB">
        <w:tc>
          <w:tcPr>
            <w:tcW w:w="700" w:type="dxa"/>
          </w:tcPr>
          <w:p w:rsidR="00ED5EB4" w:rsidRPr="00F23EE4" w:rsidRDefault="00B23E55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ED5EB4" w:rsidRPr="00F23EE4" w:rsidRDefault="00ED5EB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</w:t>
            </w:r>
            <w:r w:rsidR="00E9150F" w:rsidRPr="00F23EE4">
              <w:rPr>
                <w:sz w:val="24"/>
                <w:szCs w:val="24"/>
              </w:rPr>
              <w:t xml:space="preserve">бесплатных </w:t>
            </w:r>
            <w:r w:rsidRPr="00F23EE4">
              <w:rPr>
                <w:sz w:val="24"/>
                <w:szCs w:val="24"/>
              </w:rPr>
              <w:t>дополнительных образов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тельных услуг </w:t>
            </w:r>
            <w:r w:rsidR="00B23E55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</w:t>
            </w:r>
            <w:r w:rsidR="00B23E55" w:rsidRPr="00F23EE4">
              <w:rPr>
                <w:sz w:val="24"/>
                <w:szCs w:val="24"/>
              </w:rPr>
              <w:t>:</w:t>
            </w:r>
          </w:p>
          <w:p w:rsidR="00B23E55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логопункт (учитель-логопед Мочалова ОВ);</w:t>
            </w:r>
          </w:p>
          <w:p w:rsidR="00B23E55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спортивная секция «Школа мяча» (инструктор по ФК Хасамудинова АГ);</w:t>
            </w:r>
          </w:p>
          <w:p w:rsidR="00B23E55" w:rsidRPr="00F23EE4" w:rsidRDefault="00B23E5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A0369C" w:rsidRPr="00F23EE4">
              <w:rPr>
                <w:sz w:val="24"/>
                <w:szCs w:val="24"/>
              </w:rPr>
              <w:t>театральный кружок «Маленькие артисты» (муз.рук-ль Бычкова ЕВ).</w:t>
            </w:r>
          </w:p>
        </w:tc>
        <w:tc>
          <w:tcPr>
            <w:tcW w:w="2380" w:type="dxa"/>
          </w:tcPr>
          <w:p w:rsidR="00ED5E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</w:tc>
        <w:tc>
          <w:tcPr>
            <w:tcW w:w="1125" w:type="dxa"/>
          </w:tcPr>
          <w:p w:rsidR="00ED5EB4" w:rsidRPr="00F23EE4" w:rsidRDefault="0047483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сентябрь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3507B4" w:rsidRPr="00F23EE4" w:rsidRDefault="003507B4" w:rsidP="00F23EE4">
      <w:pPr>
        <w:jc w:val="center"/>
        <w:rPr>
          <w:sz w:val="24"/>
          <w:szCs w:val="24"/>
        </w:rPr>
      </w:pPr>
      <w:r w:rsidRPr="00F23EE4">
        <w:rPr>
          <w:b/>
          <w:sz w:val="24"/>
          <w:szCs w:val="24"/>
        </w:rPr>
        <w:t xml:space="preserve">Осуществление организационно-правовых мер по развитию воспитания и 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образ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о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вания</w:t>
      </w:r>
    </w:p>
    <w:tbl>
      <w:tblPr>
        <w:tblW w:w="1021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126"/>
        <w:gridCol w:w="2268"/>
        <w:gridCol w:w="2126"/>
      </w:tblGrid>
      <w:tr w:rsidR="003507B4" w:rsidRPr="00F23EE4" w:rsidTr="008D6DDB">
        <w:tc>
          <w:tcPr>
            <w:tcW w:w="690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№</w:t>
            </w:r>
          </w:p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5126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3507B4" w:rsidRPr="00F23EE4" w:rsidTr="008D6DDB">
        <w:tc>
          <w:tcPr>
            <w:tcW w:w="690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3507B4" w:rsidRPr="00F23EE4" w:rsidRDefault="003507B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Систематическое информирование родителей </w:t>
            </w:r>
            <w:r w:rsidR="00976DA5" w:rsidRPr="00F23EE4">
              <w:rPr>
                <w:sz w:val="24"/>
                <w:szCs w:val="24"/>
              </w:rPr>
              <w:t xml:space="preserve">(законных представителей) </w:t>
            </w:r>
            <w:r w:rsidRPr="00F23EE4">
              <w:rPr>
                <w:sz w:val="24"/>
                <w:szCs w:val="24"/>
              </w:rPr>
              <w:t xml:space="preserve">воспитанников </w:t>
            </w:r>
            <w:r w:rsidR="00976DA5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о мероприятиях в сфере воспитания и дополнительного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</w:tcPr>
          <w:p w:rsidR="00976DA5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</w:p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26" w:type="dxa"/>
          </w:tcPr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3507B4" w:rsidRPr="00F23EE4" w:rsidTr="008D6DDB">
        <w:tc>
          <w:tcPr>
            <w:tcW w:w="690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3507B4" w:rsidRPr="00F23EE4" w:rsidRDefault="003507B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консультаций, бесед, оформление стендов по противодействию употреблению наркотиков, профилактике зависимого повед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976DA5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</w:p>
          <w:p w:rsidR="00976DA5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АХЧ</w:t>
            </w:r>
          </w:p>
        </w:tc>
        <w:tc>
          <w:tcPr>
            <w:tcW w:w="2126" w:type="dxa"/>
          </w:tcPr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рамках межв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домственных 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ций</w:t>
            </w:r>
          </w:p>
        </w:tc>
      </w:tr>
      <w:tr w:rsidR="003507B4" w:rsidRPr="00F23EE4" w:rsidTr="008D6DDB">
        <w:tc>
          <w:tcPr>
            <w:tcW w:w="690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D00E4D" w:rsidRPr="00F23EE4" w:rsidRDefault="003507B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Проведение бесед, игр, упражнений, тренингов с воспитанниками </w:t>
            </w:r>
            <w:r w:rsidR="00976DA5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в целях против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действия употреблению </w:t>
            </w:r>
            <w:r w:rsidR="00976DA5" w:rsidRPr="00F23EE4">
              <w:rPr>
                <w:sz w:val="24"/>
                <w:szCs w:val="24"/>
              </w:rPr>
              <w:t>запрещенных вещест</w:t>
            </w:r>
            <w:r w:rsidRPr="00F23EE4">
              <w:rPr>
                <w:sz w:val="24"/>
                <w:szCs w:val="24"/>
              </w:rPr>
              <w:t>в, профилактике 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висимого поведения. </w:t>
            </w:r>
          </w:p>
          <w:p w:rsidR="003507B4" w:rsidRPr="00F23EE4" w:rsidRDefault="003507B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тематич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ских занятий.</w:t>
            </w:r>
          </w:p>
        </w:tc>
        <w:tc>
          <w:tcPr>
            <w:tcW w:w="2268" w:type="dxa"/>
          </w:tcPr>
          <w:p w:rsidR="003507B4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  <w:p w:rsidR="00BE20C9" w:rsidRPr="00F23EE4" w:rsidRDefault="00BE20C9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3507B4" w:rsidRPr="00F23EE4" w:rsidRDefault="0047483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 в ра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ках межведомс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венных 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ций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F23EE4" w:rsidRPr="00F23EE4" w:rsidRDefault="00BA3D52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     </w:t>
      </w:r>
      <w:r w:rsidR="00FB3607" w:rsidRPr="00F23EE4">
        <w:rPr>
          <w:b/>
          <w:sz w:val="24"/>
          <w:szCs w:val="24"/>
        </w:rPr>
        <w:t xml:space="preserve">Формирование гражданственности и патриотизма, реализация модели </w:t>
      </w:r>
    </w:p>
    <w:p w:rsidR="00FB3607" w:rsidRPr="00F23EE4" w:rsidRDefault="00FB3607" w:rsidP="00F23EE4">
      <w:p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гражда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н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ско-правового воспитания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28"/>
        <w:gridCol w:w="2387"/>
        <w:gridCol w:w="1379"/>
      </w:tblGrid>
      <w:tr w:rsidR="003507B4" w:rsidRPr="00F23EE4" w:rsidTr="008D6DDB">
        <w:tc>
          <w:tcPr>
            <w:tcW w:w="812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5628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7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379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3507B4" w:rsidRPr="00F23EE4" w:rsidTr="008D6DDB">
        <w:tc>
          <w:tcPr>
            <w:tcW w:w="812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3507B4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тематических занятий</w:t>
            </w:r>
            <w:r w:rsidR="00FB6BAE" w:rsidRPr="00F23EE4">
              <w:rPr>
                <w:sz w:val="24"/>
                <w:szCs w:val="24"/>
              </w:rPr>
              <w:t>: «День знаний»,</w:t>
            </w:r>
            <w:r w:rsidRPr="00F23EE4">
              <w:rPr>
                <w:sz w:val="24"/>
                <w:szCs w:val="24"/>
              </w:rPr>
              <w:t xml:space="preserve"> «День матери», «День защитника Отечества», «8 Марта», «День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беды» и др.</w:t>
            </w:r>
          </w:p>
        </w:tc>
        <w:tc>
          <w:tcPr>
            <w:tcW w:w="2387" w:type="dxa"/>
          </w:tcPr>
          <w:p w:rsidR="003507B4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1379" w:type="dxa"/>
          </w:tcPr>
          <w:p w:rsidR="003507B4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 кале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дарю</w:t>
            </w:r>
          </w:p>
        </w:tc>
      </w:tr>
      <w:tr w:rsidR="003507B4" w:rsidRPr="00F23EE4" w:rsidTr="008D6DDB">
        <w:tc>
          <w:tcPr>
            <w:tcW w:w="812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3507B4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выставок творческих работ де</w:t>
            </w:r>
            <w:r w:rsidR="00FB6BAE" w:rsidRPr="00F23EE4">
              <w:rPr>
                <w:sz w:val="24"/>
                <w:szCs w:val="24"/>
              </w:rPr>
              <w:t>тей по тема</w:t>
            </w:r>
            <w:r w:rsidRPr="00F23EE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2387" w:type="dxa"/>
          </w:tcPr>
          <w:p w:rsidR="003507B4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  <w:r w:rsidR="008719A5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групп</w:t>
            </w:r>
          </w:p>
        </w:tc>
        <w:tc>
          <w:tcPr>
            <w:tcW w:w="1379" w:type="dxa"/>
          </w:tcPr>
          <w:p w:rsidR="003507B4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3507B4" w:rsidRPr="00F23EE4" w:rsidTr="008D6DDB">
        <w:tc>
          <w:tcPr>
            <w:tcW w:w="812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3507B4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выставок детского и детско</w:t>
            </w:r>
            <w:r w:rsidRPr="00F23EE4">
              <w:rPr>
                <w:sz w:val="24"/>
                <w:szCs w:val="24"/>
              </w:rPr>
              <w:softHyphen/>
              <w:t>родительского творчества</w:t>
            </w:r>
            <w:r w:rsidR="00FB6BAE" w:rsidRPr="00F23EE4">
              <w:rPr>
                <w:sz w:val="24"/>
                <w:szCs w:val="24"/>
              </w:rPr>
              <w:t xml:space="preserve"> в рамках реализации р</w:t>
            </w:r>
            <w:r w:rsidR="00FB6BAE" w:rsidRPr="00F23EE4">
              <w:rPr>
                <w:sz w:val="24"/>
                <w:szCs w:val="24"/>
              </w:rPr>
              <w:t>е</w:t>
            </w:r>
            <w:r w:rsidR="00FB6BAE" w:rsidRPr="00F23EE4">
              <w:rPr>
                <w:sz w:val="24"/>
                <w:szCs w:val="24"/>
              </w:rPr>
              <w:t>гионального компоне</w:t>
            </w:r>
            <w:r w:rsidR="00FB6BAE" w:rsidRPr="00F23EE4">
              <w:rPr>
                <w:sz w:val="24"/>
                <w:szCs w:val="24"/>
              </w:rPr>
              <w:t>н</w:t>
            </w:r>
            <w:r w:rsidR="00FB6BAE" w:rsidRPr="00F23EE4">
              <w:rPr>
                <w:sz w:val="24"/>
                <w:szCs w:val="24"/>
              </w:rPr>
              <w:t>та</w:t>
            </w:r>
          </w:p>
        </w:tc>
        <w:tc>
          <w:tcPr>
            <w:tcW w:w="2387" w:type="dxa"/>
          </w:tcPr>
          <w:p w:rsidR="003507B4" w:rsidRPr="00F23EE4" w:rsidRDefault="00BE20C9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  <w:r w:rsidR="008719A5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групп</w:t>
            </w:r>
          </w:p>
        </w:tc>
        <w:tc>
          <w:tcPr>
            <w:tcW w:w="1379" w:type="dxa"/>
          </w:tcPr>
          <w:p w:rsidR="003507B4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соотве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ствии с 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перспе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тивными пл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нами</w:t>
            </w:r>
          </w:p>
        </w:tc>
      </w:tr>
      <w:tr w:rsidR="00FB3607" w:rsidRPr="00F23EE4" w:rsidTr="008D6DDB">
        <w:tc>
          <w:tcPr>
            <w:tcW w:w="812" w:type="dxa"/>
          </w:tcPr>
          <w:p w:rsidR="00FB3607" w:rsidRPr="00F23EE4" w:rsidRDefault="0001227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FB3607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концертов для ветеранов, выставки детских рисунков в День защи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ников Отечества, День Победы</w:t>
            </w:r>
          </w:p>
        </w:tc>
        <w:tc>
          <w:tcPr>
            <w:tcW w:w="2387" w:type="dxa"/>
          </w:tcPr>
          <w:p w:rsidR="00FB3607" w:rsidRPr="00F23EE4" w:rsidRDefault="00FB6BA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  <w:r w:rsidR="00BE20C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муз.рук-ль</w:t>
            </w:r>
          </w:p>
          <w:p w:rsidR="00FB6BAE" w:rsidRPr="00F23EE4" w:rsidRDefault="00FB6BA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379" w:type="dxa"/>
          </w:tcPr>
          <w:p w:rsidR="00FB3607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февраль, май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3507B4" w:rsidRPr="00F23EE4" w:rsidRDefault="00FB3607" w:rsidP="00F23EE4">
      <w:pPr>
        <w:rPr>
          <w:sz w:val="24"/>
          <w:szCs w:val="24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Система организации работы с семь</w:t>
      </w:r>
      <w:r w:rsidR="007509F8" w:rsidRPr="00F23EE4">
        <w:rPr>
          <w:rStyle w:val="43"/>
          <w:rFonts w:eastAsia="Arial Unicode MS"/>
          <w:bCs w:val="0"/>
          <w:sz w:val="24"/>
          <w:szCs w:val="24"/>
          <w:u w:val="none"/>
        </w:rPr>
        <w:t>ями воспитанников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151"/>
        <w:gridCol w:w="2493"/>
        <w:gridCol w:w="2408"/>
        <w:gridCol w:w="2030"/>
      </w:tblGrid>
      <w:tr w:rsidR="008A6F85" w:rsidRPr="00F23EE4" w:rsidTr="008D6DDB">
        <w:tc>
          <w:tcPr>
            <w:tcW w:w="906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форма работы</w:t>
            </w:r>
          </w:p>
        </w:tc>
        <w:tc>
          <w:tcPr>
            <w:tcW w:w="2582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2463" w:type="dxa"/>
          </w:tcPr>
          <w:p w:rsidR="00FB3607" w:rsidRPr="00F23EE4" w:rsidRDefault="00FB360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оформление</w:t>
            </w:r>
          </w:p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доп.материалов</w:t>
            </w:r>
          </w:p>
        </w:tc>
        <w:tc>
          <w:tcPr>
            <w:tcW w:w="2075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DD4CDA" w:rsidRPr="00F23EE4" w:rsidTr="008D6DDB">
        <w:tc>
          <w:tcPr>
            <w:tcW w:w="906" w:type="dxa"/>
            <w:vMerge w:val="restart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Общее родител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ское собрание (по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растам)</w:t>
            </w:r>
          </w:p>
        </w:tc>
        <w:tc>
          <w:tcPr>
            <w:tcW w:w="2582" w:type="dxa"/>
          </w:tcPr>
          <w:p w:rsidR="00154946" w:rsidRPr="00F23EE4" w:rsidRDefault="00DD4CD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Направления раб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ты ДОУ</w:t>
            </w:r>
            <w:r w:rsidR="00154946" w:rsidRPr="00F23EE4">
              <w:rPr>
                <w:sz w:val="24"/>
                <w:szCs w:val="24"/>
              </w:rPr>
              <w:t>:</w:t>
            </w:r>
          </w:p>
          <w:p w:rsidR="00154946" w:rsidRPr="00F23EE4" w:rsidRDefault="00154946" w:rsidP="00F23EE4">
            <w:pPr>
              <w:tabs>
                <w:tab w:val="left" w:pos="123"/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 xml:space="preserve"> Оздоровительная р</w:t>
            </w:r>
            <w:r w:rsidR="00DD4CDA" w:rsidRPr="00F23EE4">
              <w:rPr>
                <w:sz w:val="24"/>
                <w:szCs w:val="24"/>
              </w:rPr>
              <w:t>а</w:t>
            </w:r>
            <w:r w:rsidR="00DD4CDA" w:rsidRPr="00F23EE4">
              <w:rPr>
                <w:sz w:val="24"/>
                <w:szCs w:val="24"/>
              </w:rPr>
              <w:t xml:space="preserve">бота </w:t>
            </w:r>
          </w:p>
          <w:p w:rsidR="00154946" w:rsidRPr="00F23EE4" w:rsidRDefault="00154946" w:rsidP="00F23EE4">
            <w:pPr>
              <w:tabs>
                <w:tab w:val="left" w:pos="123"/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>Психологическая р</w:t>
            </w:r>
            <w:r w:rsidR="00DD4CDA" w:rsidRPr="00F23EE4">
              <w:rPr>
                <w:sz w:val="24"/>
                <w:szCs w:val="24"/>
              </w:rPr>
              <w:t>а</w:t>
            </w:r>
            <w:r w:rsidR="00DD4CDA" w:rsidRPr="00F23EE4">
              <w:rPr>
                <w:sz w:val="24"/>
                <w:szCs w:val="24"/>
              </w:rPr>
              <w:t xml:space="preserve">бота </w:t>
            </w:r>
          </w:p>
          <w:p w:rsidR="00DD4CDA" w:rsidRPr="00F23EE4" w:rsidRDefault="00154946" w:rsidP="00F23EE4">
            <w:pPr>
              <w:tabs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>Методическое обе</w:t>
            </w:r>
            <w:r w:rsidR="00DD4CDA" w:rsidRPr="00F23EE4">
              <w:rPr>
                <w:sz w:val="24"/>
                <w:szCs w:val="24"/>
              </w:rPr>
              <w:t>с</w:t>
            </w:r>
            <w:r w:rsidR="00DD4CDA" w:rsidRPr="00F23EE4">
              <w:rPr>
                <w:sz w:val="24"/>
                <w:szCs w:val="24"/>
              </w:rPr>
              <w:t>печение</w:t>
            </w:r>
          </w:p>
          <w:p w:rsidR="00154946" w:rsidRPr="00F23EE4" w:rsidRDefault="00DD4CDA" w:rsidP="00F23EE4">
            <w:pPr>
              <w:tabs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педагогического пр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цесса </w:t>
            </w:r>
          </w:p>
          <w:p w:rsidR="00DD4CDA" w:rsidRPr="00F23EE4" w:rsidRDefault="00154946" w:rsidP="00F23EE4">
            <w:pPr>
              <w:tabs>
                <w:tab w:val="left" w:pos="264"/>
              </w:tabs>
              <w:jc w:val="left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>Профилактика без</w:t>
            </w:r>
            <w:r w:rsidR="00DD4CDA" w:rsidRPr="00F23EE4">
              <w:rPr>
                <w:sz w:val="24"/>
                <w:szCs w:val="24"/>
              </w:rPr>
              <w:t>о</w:t>
            </w:r>
            <w:r w:rsidR="00DD4CDA" w:rsidRPr="00F23EE4">
              <w:rPr>
                <w:sz w:val="24"/>
                <w:szCs w:val="24"/>
              </w:rPr>
              <w:t>пасности д</w:t>
            </w:r>
            <w:r w:rsidR="00DD4CDA" w:rsidRPr="00F23EE4">
              <w:rPr>
                <w:sz w:val="24"/>
                <w:szCs w:val="24"/>
              </w:rPr>
              <w:t>о</w:t>
            </w:r>
            <w:r w:rsidR="00DD4CDA" w:rsidRPr="00F23EE4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2463" w:type="dxa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собрания, консультацион</w:t>
            </w:r>
            <w:r w:rsidRPr="00F23EE4">
              <w:rPr>
                <w:sz w:val="24"/>
                <w:szCs w:val="24"/>
              </w:rPr>
              <w:softHyphen/>
              <w:t>ный мат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риал.</w:t>
            </w:r>
          </w:p>
        </w:tc>
        <w:tc>
          <w:tcPr>
            <w:tcW w:w="2075" w:type="dxa"/>
          </w:tcPr>
          <w:p w:rsidR="004C5C88" w:rsidRPr="00F23EE4" w:rsidRDefault="004C5C88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 зам. зав. по ВМР</w:t>
            </w:r>
          </w:p>
          <w:p w:rsidR="00DD4CDA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воспит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тели</w:t>
            </w:r>
          </w:p>
        </w:tc>
      </w:tr>
      <w:tr w:rsidR="00DD4CDA" w:rsidRPr="00F23EE4" w:rsidTr="008D6DDB">
        <w:tc>
          <w:tcPr>
            <w:tcW w:w="906" w:type="dxa"/>
            <w:vMerge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DD4CDA" w:rsidRPr="00F23EE4" w:rsidRDefault="00DD4CD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Групповые</w:t>
            </w:r>
          </w:p>
          <w:p w:rsidR="00DD4CDA" w:rsidRPr="00F23EE4" w:rsidRDefault="00DD4CD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родительские</w:t>
            </w:r>
          </w:p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собрания</w:t>
            </w:r>
          </w:p>
        </w:tc>
        <w:tc>
          <w:tcPr>
            <w:tcW w:w="2582" w:type="dxa"/>
          </w:tcPr>
          <w:p w:rsidR="00DD4CDA" w:rsidRPr="00F23EE4" w:rsidRDefault="004C5C88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Особенности</w:t>
            </w:r>
            <w:r w:rsidR="00DD4CDA" w:rsidRPr="00F23EE4">
              <w:rPr>
                <w:sz w:val="24"/>
                <w:szCs w:val="24"/>
              </w:rPr>
              <w:t xml:space="preserve"> работы групп для данного возраста детей.</w:t>
            </w:r>
          </w:p>
        </w:tc>
        <w:tc>
          <w:tcPr>
            <w:tcW w:w="2463" w:type="dxa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Выставки детских работ, анкеты для родителей. Консул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тац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онный материал</w:t>
            </w:r>
          </w:p>
        </w:tc>
        <w:tc>
          <w:tcPr>
            <w:tcW w:w="2075" w:type="dxa"/>
          </w:tcPr>
          <w:p w:rsidR="00DD4CDA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DD4CDA" w:rsidRPr="00F23EE4" w:rsidTr="008D6DDB">
        <w:tc>
          <w:tcPr>
            <w:tcW w:w="906" w:type="dxa"/>
            <w:vMerge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DD4CDA" w:rsidRPr="00F23EE4" w:rsidRDefault="00CC031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="00DD4CDA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онсультация </w:t>
            </w:r>
          </w:p>
        </w:tc>
        <w:tc>
          <w:tcPr>
            <w:tcW w:w="2582" w:type="dxa"/>
          </w:tcPr>
          <w:p w:rsidR="00DD4CDA" w:rsidRPr="00F23EE4" w:rsidRDefault="003F6B97" w:rsidP="00F23EE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«Какие заболевания чаще встречаются у дошкольн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ков»</w:t>
            </w:r>
          </w:p>
          <w:p w:rsidR="00DD4CDA" w:rsidRPr="00F23EE4" w:rsidRDefault="004C5C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(ср.</w:t>
            </w:r>
            <w:r w:rsidR="00DD4CDA" w:rsidRPr="00F23EE4">
              <w:rPr>
                <w:sz w:val="24"/>
                <w:szCs w:val="24"/>
              </w:rPr>
              <w:t xml:space="preserve"> -</w:t>
            </w:r>
            <w:r w:rsidRPr="00F23EE4">
              <w:rPr>
                <w:sz w:val="24"/>
                <w:szCs w:val="24"/>
              </w:rPr>
              <w:t xml:space="preserve"> подг. </w:t>
            </w:r>
            <w:r w:rsidR="00DD4CDA" w:rsidRPr="00F23EE4">
              <w:rPr>
                <w:sz w:val="24"/>
                <w:szCs w:val="24"/>
              </w:rPr>
              <w:t>группы)</w:t>
            </w:r>
          </w:p>
          <w:p w:rsidR="009E6DF7" w:rsidRPr="00F23EE4" w:rsidRDefault="00DD4CDA" w:rsidP="00F23EE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Профилактика пр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студных и инфекц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онных забол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ваний</w:t>
            </w:r>
            <w:r w:rsidR="004C5C88" w:rsidRPr="00F23EE4">
              <w:rPr>
                <w:sz w:val="24"/>
                <w:szCs w:val="24"/>
              </w:rPr>
              <w:t xml:space="preserve"> (2 мл. гр.</w:t>
            </w:r>
            <w:r w:rsidR="008A6F85" w:rsidRPr="00F23EE4">
              <w:rPr>
                <w:sz w:val="24"/>
                <w:szCs w:val="24"/>
              </w:rPr>
              <w:t>)</w:t>
            </w:r>
          </w:p>
          <w:p w:rsidR="009E6DF7" w:rsidRPr="00F23EE4" w:rsidRDefault="009E6DF7" w:rsidP="00F23EE4">
            <w:pPr>
              <w:tabs>
                <w:tab w:val="left" w:pos="3060"/>
              </w:tabs>
              <w:jc w:val="left"/>
              <w:rPr>
                <w:rStyle w:val="2f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-«Закаливание»</w:t>
            </w:r>
          </w:p>
        </w:tc>
        <w:tc>
          <w:tcPr>
            <w:tcW w:w="2463" w:type="dxa"/>
          </w:tcPr>
          <w:p w:rsidR="00DD4CDA" w:rsidRPr="00F23EE4" w:rsidRDefault="00DD4CDA" w:rsidP="00F23EE4">
            <w:pPr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lastRenderedPageBreak/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DD4CDA" w:rsidRPr="00F23EE4" w:rsidRDefault="0092415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м/с, </w:t>
            </w:r>
            <w:r w:rsidR="00CC031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</w:t>
            </w:r>
            <w:r w:rsidR="00CC031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="00CC031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ли групп </w:t>
            </w: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CC0319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инструктор по ФК</w:t>
            </w:r>
          </w:p>
        </w:tc>
      </w:tr>
      <w:tr w:rsidR="008A6F85" w:rsidRPr="00F23EE4" w:rsidTr="008D6DDB">
        <w:tc>
          <w:tcPr>
            <w:tcW w:w="906" w:type="dxa"/>
          </w:tcPr>
          <w:p w:rsidR="008A6F85" w:rsidRPr="00F23EE4" w:rsidRDefault="008A6F8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4" w:type="dxa"/>
          </w:tcPr>
          <w:p w:rsidR="008A6F85" w:rsidRPr="00F23EE4" w:rsidRDefault="008A6F8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582" w:type="dxa"/>
          </w:tcPr>
          <w:p w:rsidR="008A6F85" w:rsidRPr="00F23EE4" w:rsidRDefault="00002F3E" w:rsidP="00F23EE4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«Магические «мо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но» и «нельзя»</w:t>
            </w:r>
          </w:p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</w:t>
            </w:r>
            <w:r w:rsidR="004C5C88" w:rsidRPr="00F23EE4">
              <w:rPr>
                <w:sz w:val="24"/>
                <w:szCs w:val="24"/>
              </w:rPr>
              <w:t>1 мл. гр.</w:t>
            </w:r>
            <w:r w:rsidRPr="00F23EE4">
              <w:rPr>
                <w:sz w:val="24"/>
                <w:szCs w:val="24"/>
              </w:rPr>
              <w:t>)</w:t>
            </w:r>
          </w:p>
          <w:p w:rsidR="008A6F85" w:rsidRPr="00F23EE4" w:rsidRDefault="008A6F85" w:rsidP="00F23EE4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Развитие мышл</w:t>
            </w:r>
            <w:r w:rsidRPr="00F23EE4">
              <w:rPr>
                <w:sz w:val="24"/>
                <w:szCs w:val="24"/>
              </w:rPr>
              <w:t>е</w:t>
            </w:r>
            <w:r w:rsidR="001F4046" w:rsidRPr="00F23EE4">
              <w:rPr>
                <w:sz w:val="24"/>
                <w:szCs w:val="24"/>
              </w:rPr>
              <w:t>ния ребенка 3 - 4 лет (2</w:t>
            </w:r>
            <w:r w:rsidR="004C5C88" w:rsidRPr="00F23EE4">
              <w:rPr>
                <w:sz w:val="24"/>
                <w:szCs w:val="24"/>
              </w:rPr>
              <w:t xml:space="preserve"> мл. гр.</w:t>
            </w:r>
            <w:r w:rsidRPr="00F23EE4">
              <w:rPr>
                <w:sz w:val="24"/>
                <w:szCs w:val="24"/>
              </w:rPr>
              <w:t>)</w:t>
            </w:r>
          </w:p>
          <w:p w:rsidR="008A6F85" w:rsidRPr="00F23EE4" w:rsidRDefault="00002F3E" w:rsidP="00F23EE4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«И у детей бывают нервы на пределе»</w:t>
            </w:r>
            <w:r w:rsidR="004C5C88" w:rsidRPr="00F23EE4">
              <w:rPr>
                <w:sz w:val="24"/>
                <w:szCs w:val="24"/>
              </w:rPr>
              <w:t xml:space="preserve"> (ср. гр.</w:t>
            </w:r>
            <w:r w:rsidR="008A6F85" w:rsidRPr="00F23EE4">
              <w:rPr>
                <w:sz w:val="24"/>
                <w:szCs w:val="24"/>
              </w:rPr>
              <w:t>)</w:t>
            </w:r>
          </w:p>
          <w:p w:rsidR="008A6F85" w:rsidRPr="00F23EE4" w:rsidRDefault="001549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8A6F85" w:rsidRPr="00F23EE4">
              <w:rPr>
                <w:sz w:val="24"/>
                <w:szCs w:val="24"/>
              </w:rPr>
              <w:t>Как приучить р</w:t>
            </w:r>
            <w:r w:rsidR="008A6F85" w:rsidRPr="00F23EE4">
              <w:rPr>
                <w:sz w:val="24"/>
                <w:szCs w:val="24"/>
              </w:rPr>
              <w:t>е</w:t>
            </w:r>
            <w:r w:rsidR="008A6F85" w:rsidRPr="00F23EE4">
              <w:rPr>
                <w:sz w:val="24"/>
                <w:szCs w:val="24"/>
              </w:rPr>
              <w:t>бенка к опрятности и а</w:t>
            </w:r>
            <w:r w:rsidR="008A6F85" w:rsidRPr="00F23EE4">
              <w:rPr>
                <w:sz w:val="24"/>
                <w:szCs w:val="24"/>
              </w:rPr>
              <w:t>к</w:t>
            </w:r>
            <w:r w:rsidR="008A6F85" w:rsidRPr="00F23EE4">
              <w:rPr>
                <w:sz w:val="24"/>
                <w:szCs w:val="24"/>
              </w:rPr>
              <w:t>куратно</w:t>
            </w:r>
            <w:r w:rsidR="004C5C88" w:rsidRPr="00F23EE4">
              <w:rPr>
                <w:sz w:val="24"/>
                <w:szCs w:val="24"/>
              </w:rPr>
              <w:t>сти (ст. гр.</w:t>
            </w:r>
            <w:r w:rsidR="008A6F85" w:rsidRPr="00F23EE4">
              <w:rPr>
                <w:sz w:val="24"/>
                <w:szCs w:val="24"/>
              </w:rPr>
              <w:t>)</w:t>
            </w:r>
          </w:p>
          <w:p w:rsidR="009E6DF7" w:rsidRPr="00F23EE4" w:rsidRDefault="009E6DF7" w:rsidP="00F23EE4">
            <w:pPr>
              <w:tabs>
                <w:tab w:val="left" w:pos="3060"/>
              </w:tabs>
              <w:jc w:val="left"/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 «Парная гимнастика - упражнения от П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люлькина»</w:t>
            </w:r>
          </w:p>
        </w:tc>
        <w:tc>
          <w:tcPr>
            <w:tcW w:w="2463" w:type="dxa"/>
          </w:tcPr>
          <w:p w:rsidR="008A6F85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Консультацион</w:t>
            </w:r>
            <w:r w:rsidR="008A6F85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ный материал </w:t>
            </w:r>
          </w:p>
        </w:tc>
        <w:tc>
          <w:tcPr>
            <w:tcW w:w="2075" w:type="dxa"/>
          </w:tcPr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</w:t>
            </w:r>
          </w:p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психолог,</w:t>
            </w:r>
          </w:p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инструктор по ФК</w:t>
            </w:r>
          </w:p>
        </w:tc>
      </w:tr>
      <w:tr w:rsidR="00520FA3" w:rsidRPr="00F23EE4" w:rsidTr="008D6DDB">
        <w:tc>
          <w:tcPr>
            <w:tcW w:w="906" w:type="dxa"/>
          </w:tcPr>
          <w:p w:rsidR="00520FA3" w:rsidRPr="00F23EE4" w:rsidRDefault="008A6F8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520FA3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582" w:type="dxa"/>
          </w:tcPr>
          <w:p w:rsidR="005C5A47" w:rsidRPr="00F23EE4" w:rsidRDefault="002C7AEE" w:rsidP="00F23EE4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«Детей учит то, что их окружает» </w:t>
            </w:r>
            <w:r w:rsidR="005C5A47" w:rsidRPr="00F23EE4">
              <w:rPr>
                <w:sz w:val="24"/>
                <w:szCs w:val="24"/>
              </w:rPr>
              <w:t xml:space="preserve"> (</w:t>
            </w:r>
            <w:r w:rsidRPr="00F23EE4">
              <w:rPr>
                <w:sz w:val="24"/>
                <w:szCs w:val="24"/>
              </w:rPr>
              <w:t>1 мл. гр.</w:t>
            </w:r>
            <w:r w:rsidR="005C5A47" w:rsidRPr="00F23EE4">
              <w:rPr>
                <w:sz w:val="24"/>
                <w:szCs w:val="24"/>
              </w:rPr>
              <w:t>)</w:t>
            </w:r>
          </w:p>
          <w:p w:rsidR="005C5A47" w:rsidRPr="00F23EE4" w:rsidRDefault="005C5A47" w:rsidP="00F23EE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Воспитываем сл</w:t>
            </w:r>
            <w:r w:rsidRPr="00F23EE4">
              <w:rPr>
                <w:sz w:val="24"/>
                <w:szCs w:val="24"/>
              </w:rPr>
              <w:t>о</w:t>
            </w:r>
            <w:r w:rsidR="00154946" w:rsidRPr="00F23EE4">
              <w:rPr>
                <w:sz w:val="24"/>
                <w:szCs w:val="24"/>
              </w:rPr>
              <w:t>вом (2</w:t>
            </w:r>
            <w:r w:rsidR="004C5C88" w:rsidRPr="00F23EE4">
              <w:rPr>
                <w:sz w:val="24"/>
                <w:szCs w:val="24"/>
              </w:rPr>
              <w:t xml:space="preserve"> мл. гр.</w:t>
            </w:r>
            <w:r w:rsidRPr="00F23EE4">
              <w:rPr>
                <w:sz w:val="24"/>
                <w:szCs w:val="24"/>
              </w:rPr>
              <w:t>)</w:t>
            </w:r>
          </w:p>
          <w:p w:rsidR="009E6DF7" w:rsidRPr="00F23EE4" w:rsidRDefault="005C5A47" w:rsidP="00F23EE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Вредные привы</w:t>
            </w:r>
            <w:r w:rsidRPr="00F23EE4">
              <w:rPr>
                <w:sz w:val="24"/>
                <w:szCs w:val="24"/>
              </w:rPr>
              <w:t>ч</w:t>
            </w:r>
            <w:r w:rsidRPr="00F23EE4">
              <w:rPr>
                <w:sz w:val="24"/>
                <w:szCs w:val="24"/>
              </w:rPr>
              <w:t>ки. (</w:t>
            </w:r>
            <w:r w:rsidR="004C5C88" w:rsidRPr="00F23EE4">
              <w:rPr>
                <w:sz w:val="24"/>
                <w:szCs w:val="24"/>
              </w:rPr>
              <w:t>ср. гр.</w:t>
            </w:r>
          </w:p>
        </w:tc>
        <w:tc>
          <w:tcPr>
            <w:tcW w:w="2463" w:type="dxa"/>
          </w:tcPr>
          <w:p w:rsidR="00520FA3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520FA3" w:rsidRPr="00F23EE4" w:rsidRDefault="005C5A4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педагог-психолог, восп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татели</w:t>
            </w: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</w:tc>
      </w:tr>
      <w:tr w:rsidR="009E2337" w:rsidRPr="00F23EE4" w:rsidTr="008D6DDB">
        <w:tc>
          <w:tcPr>
            <w:tcW w:w="906" w:type="dxa"/>
            <w:vMerge w:val="restart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vAlign w:val="bottom"/>
          </w:tcPr>
          <w:p w:rsidR="009E2337" w:rsidRPr="00F23EE4" w:rsidRDefault="009E23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Лекторий для 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дителей</w:t>
            </w:r>
          </w:p>
        </w:tc>
        <w:tc>
          <w:tcPr>
            <w:tcW w:w="2582" w:type="dxa"/>
            <w:vAlign w:val="bottom"/>
          </w:tcPr>
          <w:p w:rsidR="009E2337" w:rsidRPr="00F23EE4" w:rsidRDefault="002C7AEE" w:rsidP="00F23EE4">
            <w:pPr>
              <w:rPr>
                <w:color w:val="FF0000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«Формирование культуры приема п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 xml:space="preserve">щи» </w:t>
            </w:r>
            <w:r w:rsidR="007509F8" w:rsidRPr="00F23EE4">
              <w:rPr>
                <w:sz w:val="24"/>
                <w:szCs w:val="24"/>
              </w:rPr>
              <w:t>(</w:t>
            </w:r>
            <w:r w:rsidR="0028696C" w:rsidRPr="00F23EE4">
              <w:rPr>
                <w:sz w:val="24"/>
                <w:szCs w:val="24"/>
              </w:rPr>
              <w:t>1 мл. гр.</w:t>
            </w:r>
            <w:r w:rsidR="007509F8" w:rsidRPr="00F23EE4">
              <w:rPr>
                <w:sz w:val="24"/>
                <w:szCs w:val="24"/>
              </w:rPr>
              <w:t>)</w:t>
            </w:r>
          </w:p>
        </w:tc>
        <w:tc>
          <w:tcPr>
            <w:tcW w:w="2463" w:type="dxa"/>
            <w:vAlign w:val="bottom"/>
          </w:tcPr>
          <w:p w:rsidR="009E2337" w:rsidRPr="00F23EE4" w:rsidRDefault="009E23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</w:t>
            </w:r>
            <w:r w:rsidR="007509F8" w:rsidRPr="00F23EE4">
              <w:rPr>
                <w:sz w:val="24"/>
                <w:szCs w:val="24"/>
              </w:rPr>
              <w:t>ый материал</w:t>
            </w:r>
          </w:p>
        </w:tc>
        <w:tc>
          <w:tcPr>
            <w:tcW w:w="2075" w:type="dxa"/>
          </w:tcPr>
          <w:p w:rsidR="009E2337" w:rsidRPr="00F23EE4" w:rsidRDefault="0092415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9E2337" w:rsidRPr="00F23EE4" w:rsidTr="008D6DDB">
        <w:tc>
          <w:tcPr>
            <w:tcW w:w="906" w:type="dxa"/>
            <w:vMerge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582" w:type="dxa"/>
          </w:tcPr>
          <w:p w:rsidR="009E2337" w:rsidRPr="00F23EE4" w:rsidRDefault="002C7AEE" w:rsidP="00F23EE4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Игры с детьми в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машних условиях</w:t>
            </w:r>
            <w:r w:rsidR="003F6B97" w:rsidRPr="00F23EE4">
              <w:rPr>
                <w:sz w:val="24"/>
                <w:szCs w:val="24"/>
              </w:rPr>
              <w:t xml:space="preserve"> (ср.</w:t>
            </w:r>
            <w:r w:rsidR="009E2337" w:rsidRPr="00F23EE4">
              <w:rPr>
                <w:sz w:val="24"/>
                <w:szCs w:val="24"/>
              </w:rPr>
              <w:t xml:space="preserve"> </w:t>
            </w:r>
            <w:r w:rsidR="003F6B97" w:rsidRPr="00F23EE4">
              <w:rPr>
                <w:sz w:val="24"/>
                <w:szCs w:val="24"/>
              </w:rPr>
              <w:t>–</w:t>
            </w:r>
            <w:r w:rsidR="009E2337" w:rsidRPr="00F23EE4">
              <w:rPr>
                <w:sz w:val="24"/>
                <w:szCs w:val="24"/>
              </w:rPr>
              <w:t xml:space="preserve"> подг</w:t>
            </w:r>
            <w:r w:rsidR="003F6B97" w:rsidRPr="00F23EE4">
              <w:rPr>
                <w:sz w:val="24"/>
                <w:szCs w:val="24"/>
              </w:rPr>
              <w:t>. гр.</w:t>
            </w:r>
            <w:r w:rsidR="009E2337" w:rsidRPr="00F23EE4">
              <w:rPr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9E2337" w:rsidRPr="00F23EE4" w:rsidRDefault="0092415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9E2337" w:rsidRPr="00F23EE4" w:rsidTr="008D6DDB">
        <w:tc>
          <w:tcPr>
            <w:tcW w:w="906" w:type="dxa"/>
            <w:vMerge w:val="restart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Родительское со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 xml:space="preserve">рание </w:t>
            </w:r>
          </w:p>
        </w:tc>
        <w:tc>
          <w:tcPr>
            <w:tcW w:w="2582" w:type="dxa"/>
          </w:tcPr>
          <w:p w:rsidR="009E2337" w:rsidRPr="00F23EE4" w:rsidRDefault="0001227D" w:rsidP="00F23EE4">
            <w:pPr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в соответствии с пл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нами возрастных групп</w:t>
            </w:r>
          </w:p>
        </w:tc>
        <w:tc>
          <w:tcPr>
            <w:tcW w:w="2463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собр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2075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9E2337" w:rsidRPr="00F23EE4" w:rsidTr="008D6DDB">
        <w:tc>
          <w:tcPr>
            <w:tcW w:w="906" w:type="dxa"/>
            <w:vMerge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233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582" w:type="dxa"/>
          </w:tcPr>
          <w:p w:rsidR="00C92BE2" w:rsidRPr="00F23EE4" w:rsidRDefault="00C92BE2" w:rsidP="00F23EE4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Как накормить у</w:t>
            </w:r>
            <w:r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рямого малыша</w:t>
            </w:r>
          </w:p>
          <w:p w:rsidR="00C92BE2" w:rsidRPr="00F23EE4" w:rsidRDefault="001549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(2</w:t>
            </w:r>
            <w:r w:rsidR="003F6B97" w:rsidRPr="00F23EE4">
              <w:rPr>
                <w:sz w:val="24"/>
                <w:szCs w:val="24"/>
              </w:rPr>
              <w:t xml:space="preserve"> мл. гр.</w:t>
            </w:r>
            <w:r w:rsidR="00C92BE2" w:rsidRPr="00F23EE4">
              <w:rPr>
                <w:sz w:val="24"/>
                <w:szCs w:val="24"/>
              </w:rPr>
              <w:t>)</w:t>
            </w:r>
          </w:p>
          <w:p w:rsidR="00C92BE2" w:rsidRPr="00F23EE4" w:rsidRDefault="003F6B97" w:rsidP="00F23EE4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«Я – Почемучка. А ты – Почемучка?»</w:t>
            </w:r>
          </w:p>
          <w:p w:rsidR="00C92BE2" w:rsidRPr="00F23EE4" w:rsidRDefault="003F6B9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(ср. гр.</w:t>
            </w:r>
            <w:r w:rsidR="00C92BE2" w:rsidRPr="00F23EE4">
              <w:rPr>
                <w:sz w:val="24"/>
                <w:szCs w:val="24"/>
              </w:rPr>
              <w:t>)</w:t>
            </w:r>
          </w:p>
          <w:p w:rsidR="009E2337" w:rsidRPr="00F23EE4" w:rsidRDefault="00C92BE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Проблемы во взаим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отношениях детей со сверстниками (</w:t>
            </w:r>
            <w:r w:rsidR="009E6DF7" w:rsidRPr="00F23EE4">
              <w:rPr>
                <w:sz w:val="24"/>
                <w:szCs w:val="24"/>
              </w:rPr>
              <w:t>мл</w:t>
            </w:r>
            <w:r w:rsidR="003F6B97" w:rsidRPr="00F23EE4">
              <w:rPr>
                <w:sz w:val="24"/>
                <w:szCs w:val="24"/>
              </w:rPr>
              <w:t>.-</w:t>
            </w:r>
            <w:r w:rsidR="002E4439" w:rsidRPr="00F23EE4">
              <w:rPr>
                <w:sz w:val="24"/>
                <w:szCs w:val="24"/>
              </w:rPr>
              <w:t xml:space="preserve"> </w:t>
            </w:r>
            <w:r w:rsidR="003F6B97" w:rsidRPr="00F23EE4">
              <w:rPr>
                <w:sz w:val="24"/>
                <w:szCs w:val="24"/>
              </w:rPr>
              <w:t>подг. гр.</w:t>
            </w:r>
            <w:r w:rsidRPr="00F23EE4">
              <w:rPr>
                <w:sz w:val="24"/>
                <w:szCs w:val="24"/>
              </w:rPr>
              <w:t>)</w:t>
            </w:r>
          </w:p>
          <w:p w:rsidR="009E6DF7" w:rsidRPr="00F23EE4" w:rsidRDefault="009E6DF7" w:rsidP="00F23EE4">
            <w:pPr>
              <w:tabs>
                <w:tab w:val="left" w:pos="3060"/>
              </w:tabs>
              <w:jc w:val="left"/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 «Плоскост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пие»</w:t>
            </w:r>
          </w:p>
        </w:tc>
        <w:tc>
          <w:tcPr>
            <w:tcW w:w="2463" w:type="dxa"/>
          </w:tcPr>
          <w:p w:rsidR="009E233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9E6DF7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2337" w:rsidRPr="00F23EE4" w:rsidRDefault="009E233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jc w:val="left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инструктор по ФК</w:t>
            </w:r>
          </w:p>
        </w:tc>
      </w:tr>
      <w:tr w:rsidR="005C5A47" w:rsidRPr="00F23EE4" w:rsidTr="008D6DDB">
        <w:tc>
          <w:tcPr>
            <w:tcW w:w="906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82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color w:val="auto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</w:t>
            </w:r>
            <w:r w:rsidR="002C7AEE" w:rsidRPr="00F23EE4">
              <w:rPr>
                <w:sz w:val="24"/>
                <w:szCs w:val="24"/>
              </w:rPr>
              <w:t>Дисципли</w:t>
            </w:r>
            <w:r w:rsidR="00C92BE2" w:rsidRPr="00F23EE4">
              <w:rPr>
                <w:sz w:val="24"/>
                <w:szCs w:val="24"/>
              </w:rPr>
              <w:t>на</w:t>
            </w:r>
            <w:r w:rsidRPr="00F23EE4">
              <w:rPr>
                <w:sz w:val="24"/>
                <w:szCs w:val="24"/>
              </w:rPr>
              <w:t>»</w:t>
            </w:r>
            <w:r w:rsidR="00292083" w:rsidRPr="00F23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</w:t>
            </w:r>
            <w:r w:rsidR="007F0F5A"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  <w:r w:rsidR="00292083" w:rsidRPr="00F23EE4">
              <w:rPr>
                <w:sz w:val="24"/>
                <w:szCs w:val="24"/>
              </w:rPr>
              <w:t xml:space="preserve"> всех возр. групп</w:t>
            </w:r>
          </w:p>
        </w:tc>
      </w:tr>
      <w:tr w:rsidR="005C5A47" w:rsidRPr="00F23EE4" w:rsidTr="008D6DDB">
        <w:tc>
          <w:tcPr>
            <w:tcW w:w="906" w:type="dxa"/>
          </w:tcPr>
          <w:p w:rsidR="00002F3E" w:rsidRPr="00F23EE4" w:rsidRDefault="00002F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  <w:p w:rsidR="005C5A47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Физкультурный досуг с родител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2582" w:type="dxa"/>
          </w:tcPr>
          <w:p w:rsidR="005C5A47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«В здоровом теле - здоровый дух»</w:t>
            </w:r>
            <w:r w:rsidR="00154946" w:rsidRPr="00F23EE4">
              <w:rPr>
                <w:sz w:val="24"/>
                <w:szCs w:val="24"/>
              </w:rPr>
              <w:t xml:space="preserve"> (все гру</w:t>
            </w:r>
            <w:r w:rsidR="00154946" w:rsidRPr="00F23EE4">
              <w:rPr>
                <w:sz w:val="24"/>
                <w:szCs w:val="24"/>
              </w:rPr>
              <w:t>п</w:t>
            </w:r>
            <w:r w:rsidR="00154946" w:rsidRPr="00F23EE4">
              <w:rPr>
                <w:sz w:val="24"/>
                <w:szCs w:val="24"/>
              </w:rPr>
              <w:t>пы)</w:t>
            </w:r>
          </w:p>
          <w:p w:rsidR="009E6DF7" w:rsidRPr="00F23EE4" w:rsidRDefault="009E6DF7" w:rsidP="00F23EE4">
            <w:pPr>
              <w:tabs>
                <w:tab w:val="left" w:pos="7577"/>
              </w:tabs>
              <w:jc w:val="left"/>
              <w:rPr>
                <w:rStyle w:val="2f"/>
                <w:bCs w:val="0"/>
                <w:i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 «Комплексы упра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нений, формирующих правил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ную осанку»</w:t>
            </w:r>
          </w:p>
        </w:tc>
        <w:tc>
          <w:tcPr>
            <w:tcW w:w="2463" w:type="dxa"/>
          </w:tcPr>
          <w:p w:rsidR="005C5A47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5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инструктор по Ф</w:t>
            </w:r>
            <w:r w:rsidR="00BE20C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инструктор по ФК</w:t>
            </w:r>
          </w:p>
        </w:tc>
      </w:tr>
      <w:tr w:rsidR="007F0F5A" w:rsidRPr="00F23EE4" w:rsidTr="008D6DDB">
        <w:tc>
          <w:tcPr>
            <w:tcW w:w="906" w:type="dxa"/>
          </w:tcPr>
          <w:p w:rsidR="00002F3E" w:rsidRPr="00F23EE4" w:rsidRDefault="00002F3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Семинар</w:t>
            </w:r>
          </w:p>
        </w:tc>
        <w:tc>
          <w:tcPr>
            <w:tcW w:w="2582" w:type="dxa"/>
          </w:tcPr>
          <w:p w:rsidR="00154946" w:rsidRPr="00F23EE4" w:rsidRDefault="001549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</w:t>
            </w:r>
            <w:r w:rsidR="007F0F5A" w:rsidRPr="00F23EE4">
              <w:rPr>
                <w:sz w:val="24"/>
                <w:szCs w:val="24"/>
              </w:rPr>
              <w:t>Психологическая готовность к шк</w:t>
            </w:r>
            <w:r w:rsidR="007F0F5A" w:rsidRPr="00F23EE4">
              <w:rPr>
                <w:sz w:val="24"/>
                <w:szCs w:val="24"/>
              </w:rPr>
              <w:t>о</w:t>
            </w:r>
            <w:r w:rsidR="007F0F5A" w:rsidRPr="00F23EE4">
              <w:rPr>
                <w:sz w:val="24"/>
                <w:szCs w:val="24"/>
              </w:rPr>
              <w:t>ле</w:t>
            </w:r>
            <w:r w:rsidRPr="00F23EE4">
              <w:rPr>
                <w:sz w:val="24"/>
                <w:szCs w:val="24"/>
              </w:rPr>
              <w:t>»</w:t>
            </w:r>
            <w:r w:rsidR="007F0F5A" w:rsidRPr="00F23EE4">
              <w:rPr>
                <w:sz w:val="24"/>
                <w:szCs w:val="24"/>
              </w:rPr>
              <w:t xml:space="preserve">. </w:t>
            </w:r>
          </w:p>
          <w:p w:rsidR="009E6DF7" w:rsidRPr="00F23EE4" w:rsidRDefault="00154946" w:rsidP="00F23EE4">
            <w:pPr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lastRenderedPageBreak/>
              <w:t>«</w:t>
            </w:r>
            <w:r w:rsidR="00002F3E" w:rsidRPr="00F23EE4">
              <w:rPr>
                <w:sz w:val="24"/>
                <w:szCs w:val="24"/>
              </w:rPr>
              <w:t>Сколько можно и</w:t>
            </w:r>
            <w:r w:rsidR="00002F3E" w:rsidRPr="00F23EE4">
              <w:rPr>
                <w:sz w:val="24"/>
                <w:szCs w:val="24"/>
              </w:rPr>
              <w:t>г</w:t>
            </w:r>
            <w:r w:rsidR="00002F3E" w:rsidRPr="00F23EE4">
              <w:rPr>
                <w:sz w:val="24"/>
                <w:szCs w:val="24"/>
              </w:rPr>
              <w:t>рать</w:t>
            </w:r>
            <w:r w:rsidRPr="00F23EE4">
              <w:rPr>
                <w:sz w:val="24"/>
                <w:szCs w:val="24"/>
              </w:rPr>
              <w:t>»</w:t>
            </w:r>
            <w:r w:rsidR="007F0F5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9E6DF7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педагог-психолог</w:t>
            </w: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7F0F5A" w:rsidRPr="00F23EE4" w:rsidTr="008D6DDB">
        <w:tc>
          <w:tcPr>
            <w:tcW w:w="906" w:type="dxa"/>
            <w:vMerge w:val="restart"/>
          </w:tcPr>
          <w:p w:rsidR="007F0F5A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Общее родител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ское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собрание</w:t>
            </w:r>
          </w:p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(по возрастам)</w:t>
            </w:r>
          </w:p>
        </w:tc>
        <w:tc>
          <w:tcPr>
            <w:tcW w:w="2582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Итоги работы за год</w:t>
            </w:r>
          </w:p>
        </w:tc>
        <w:tc>
          <w:tcPr>
            <w:tcW w:w="2463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общего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</w:t>
            </w:r>
          </w:p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собрания.</w:t>
            </w:r>
          </w:p>
        </w:tc>
        <w:tc>
          <w:tcPr>
            <w:tcW w:w="2075" w:type="dxa"/>
          </w:tcPr>
          <w:p w:rsidR="007F0F5A" w:rsidRPr="00F23EE4" w:rsidRDefault="0001227D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  <w:r w:rsidR="00BE20C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7F0F5A" w:rsidRPr="00F23EE4" w:rsidTr="008D6DDB">
        <w:tc>
          <w:tcPr>
            <w:tcW w:w="906" w:type="dxa"/>
            <w:vMerge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Групповые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родительские</w:t>
            </w:r>
          </w:p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собрания</w:t>
            </w:r>
          </w:p>
        </w:tc>
        <w:tc>
          <w:tcPr>
            <w:tcW w:w="2582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«Наши успехи. Итоги работы за год и пе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спективы»</w:t>
            </w:r>
          </w:p>
        </w:tc>
        <w:tc>
          <w:tcPr>
            <w:tcW w:w="2463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собрания,</w:t>
            </w:r>
            <w:r w:rsidR="00154946" w:rsidRPr="00F23EE4">
              <w:rPr>
                <w:sz w:val="24"/>
                <w:szCs w:val="24"/>
              </w:rPr>
              <w:t xml:space="preserve"> в</w:t>
            </w:r>
            <w:r w:rsidRPr="00F23EE4">
              <w:rPr>
                <w:sz w:val="24"/>
                <w:szCs w:val="24"/>
              </w:rPr>
              <w:t>ыставки детских работ</w:t>
            </w:r>
            <w:r w:rsidR="00154946" w:rsidRPr="00F23EE4">
              <w:rPr>
                <w:sz w:val="24"/>
                <w:szCs w:val="24"/>
              </w:rPr>
              <w:t>.</w:t>
            </w:r>
            <w:r w:rsidRPr="00F23EE4">
              <w:rPr>
                <w:sz w:val="24"/>
                <w:szCs w:val="24"/>
              </w:rPr>
              <w:t xml:space="preserve"> Консультац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</w:t>
            </w:r>
            <w:r w:rsidRPr="00F23EE4">
              <w:rPr>
                <w:sz w:val="24"/>
                <w:szCs w:val="24"/>
              </w:rPr>
              <w:softHyphen/>
              <w:t>ный материал. Презентации</w:t>
            </w:r>
            <w:r w:rsidR="00154946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7F0F5A" w:rsidRPr="00F23EE4" w:rsidRDefault="002476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5C5A47" w:rsidRPr="00F23EE4" w:rsidTr="008D6DDB">
        <w:tc>
          <w:tcPr>
            <w:tcW w:w="906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ние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учебного</w:t>
            </w:r>
          </w:p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года</w:t>
            </w: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Совместные с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родителями</w:t>
            </w:r>
          </w:p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праздники</w:t>
            </w:r>
          </w:p>
        </w:tc>
        <w:tc>
          <w:tcPr>
            <w:tcW w:w="2582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«Осенины»</w:t>
            </w:r>
          </w:p>
          <w:p w:rsidR="0001227D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«Новогодний серпа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 xml:space="preserve">тин» </w:t>
            </w:r>
          </w:p>
          <w:p w:rsidR="0001227D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«Рождественская сказка»</w:t>
            </w:r>
          </w:p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«Пришла коляда </w:t>
            </w:r>
            <w:r w:rsidR="00154946" w:rsidRPr="00F23EE4">
              <w:rPr>
                <w:sz w:val="24"/>
                <w:szCs w:val="24"/>
              </w:rPr>
              <w:t xml:space="preserve">- </w:t>
            </w:r>
            <w:r w:rsidRPr="00F23EE4">
              <w:rPr>
                <w:sz w:val="24"/>
                <w:szCs w:val="24"/>
              </w:rPr>
              <w:t>отворяй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рота»</w:t>
            </w:r>
          </w:p>
        </w:tc>
        <w:tc>
          <w:tcPr>
            <w:tcW w:w="2463" w:type="dxa"/>
          </w:tcPr>
          <w:p w:rsidR="005C5A47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5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муз.рук-ль, во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питатели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2366FE" w:rsidRPr="00F23EE4" w:rsidRDefault="008E35E6" w:rsidP="00F23EE4">
      <w:pPr>
        <w:numPr>
          <w:ilvl w:val="1"/>
          <w:numId w:val="13"/>
        </w:numPr>
        <w:rPr>
          <w:rStyle w:val="43"/>
          <w:rFonts w:eastAsia="Arial Unicode MS"/>
          <w:bCs w:val="0"/>
          <w:sz w:val="24"/>
          <w:szCs w:val="24"/>
          <w:u w:val="none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Создание условий для формирования здорового образа жизни </w:t>
      </w:r>
      <w:r w:rsidR="007E6814"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у 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78"/>
        <w:gridCol w:w="2348"/>
        <w:gridCol w:w="1451"/>
      </w:tblGrid>
      <w:tr w:rsidR="002366FE" w:rsidRPr="00F23EE4">
        <w:tc>
          <w:tcPr>
            <w:tcW w:w="679" w:type="dxa"/>
          </w:tcPr>
          <w:p w:rsidR="002366FE" w:rsidRPr="00F23EE4" w:rsidRDefault="002366F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</w:t>
            </w:r>
          </w:p>
          <w:p w:rsidR="002366FE" w:rsidRPr="00F23EE4" w:rsidRDefault="002366F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429" w:type="dxa"/>
          </w:tcPr>
          <w:p w:rsidR="002366FE" w:rsidRPr="00F23EE4" w:rsidRDefault="002366FE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0" w:type="dxa"/>
          </w:tcPr>
          <w:p w:rsidR="002366FE" w:rsidRPr="00F23EE4" w:rsidRDefault="002366FE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461" w:type="dxa"/>
          </w:tcPr>
          <w:p w:rsidR="002366FE" w:rsidRPr="00F23EE4" w:rsidRDefault="002366FE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2366F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</w:t>
            </w:r>
            <w:r w:rsidR="008541E8" w:rsidRPr="00F23EE4">
              <w:rPr>
                <w:sz w:val="24"/>
                <w:szCs w:val="24"/>
              </w:rPr>
              <w:t xml:space="preserve">отовка </w:t>
            </w:r>
            <w:r w:rsidR="00B503DE" w:rsidRPr="00F23EE4">
              <w:rPr>
                <w:sz w:val="24"/>
                <w:szCs w:val="24"/>
              </w:rPr>
              <w:t>МК</w:t>
            </w:r>
            <w:r w:rsidR="002820C7" w:rsidRPr="00F23EE4">
              <w:rPr>
                <w:sz w:val="24"/>
                <w:szCs w:val="24"/>
              </w:rPr>
              <w:t xml:space="preserve">ДОУ к </w:t>
            </w:r>
            <w:r w:rsidR="008541E8" w:rsidRPr="00F23EE4">
              <w:rPr>
                <w:sz w:val="24"/>
                <w:szCs w:val="24"/>
              </w:rPr>
              <w:t>новом</w:t>
            </w:r>
            <w:r w:rsidR="002820C7" w:rsidRPr="00F23EE4">
              <w:rPr>
                <w:sz w:val="24"/>
                <w:szCs w:val="24"/>
              </w:rPr>
              <w:t>у</w:t>
            </w:r>
            <w:r w:rsidR="008541E8" w:rsidRPr="00F23EE4">
              <w:rPr>
                <w:sz w:val="24"/>
                <w:szCs w:val="24"/>
              </w:rPr>
              <w:t xml:space="preserve"> 2019-2020</w:t>
            </w:r>
            <w:r w:rsidRPr="00F23EE4">
              <w:rPr>
                <w:sz w:val="24"/>
                <w:szCs w:val="24"/>
              </w:rPr>
              <w:t xml:space="preserve">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ном</w:t>
            </w:r>
            <w:r w:rsidR="002820C7"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80" w:type="dxa"/>
          </w:tcPr>
          <w:p w:rsidR="002366FE" w:rsidRPr="00F23EE4" w:rsidRDefault="008541E8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</w:t>
            </w:r>
            <w:r w:rsidR="002366FE" w:rsidRPr="00F23EE4">
              <w:rPr>
                <w:sz w:val="24"/>
                <w:szCs w:val="24"/>
              </w:rPr>
              <w:t>аведующ</w:t>
            </w:r>
            <w:r w:rsidRPr="00F23EE4">
              <w:rPr>
                <w:sz w:val="24"/>
                <w:szCs w:val="24"/>
              </w:rPr>
              <w:t>ая</w:t>
            </w:r>
          </w:p>
        </w:tc>
        <w:tc>
          <w:tcPr>
            <w:tcW w:w="1461" w:type="dxa"/>
          </w:tcPr>
          <w:p w:rsidR="002366FE" w:rsidRPr="00F23EE4" w:rsidRDefault="002366F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август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2820C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Планирование работы по профилактике детского доро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 xml:space="preserve">но-транспортного травматизма в ДОУ </w:t>
            </w:r>
          </w:p>
        </w:tc>
        <w:tc>
          <w:tcPr>
            <w:tcW w:w="2380" w:type="dxa"/>
          </w:tcPr>
          <w:p w:rsidR="002366FE" w:rsidRPr="00F23EE4" w:rsidRDefault="002476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</w:tc>
        <w:tc>
          <w:tcPr>
            <w:tcW w:w="1461" w:type="dxa"/>
          </w:tcPr>
          <w:p w:rsidR="002366FE" w:rsidRPr="00F23EE4" w:rsidRDefault="002820C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август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2820C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профилактических занятий по предупре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дению детского дорожно-транспортного травм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тизма</w:t>
            </w:r>
          </w:p>
        </w:tc>
        <w:tc>
          <w:tcPr>
            <w:tcW w:w="2380" w:type="dxa"/>
          </w:tcPr>
          <w:p w:rsidR="002366F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61" w:type="dxa"/>
          </w:tcPr>
          <w:p w:rsidR="002820C7" w:rsidRPr="00F23EE4" w:rsidRDefault="002820C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ние года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медицинских профилактических осмотров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</w:t>
            </w:r>
          </w:p>
        </w:tc>
        <w:tc>
          <w:tcPr>
            <w:tcW w:w="2380" w:type="dxa"/>
          </w:tcPr>
          <w:p w:rsidR="005E6C40" w:rsidRPr="00F23EE4" w:rsidRDefault="005E6C4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</w:t>
            </w:r>
            <w:r w:rsidR="00DC2F5F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аведующая</w:t>
            </w:r>
          </w:p>
          <w:p w:rsidR="002366F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м\с</w:t>
            </w:r>
          </w:p>
        </w:tc>
        <w:tc>
          <w:tcPr>
            <w:tcW w:w="1461" w:type="dxa"/>
          </w:tcPr>
          <w:p w:rsidR="002366FE" w:rsidRPr="00F23EE4" w:rsidRDefault="000D3DB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февраль-апрель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5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эколого-валеологических занятий во всех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растных группах</w:t>
            </w:r>
          </w:p>
        </w:tc>
        <w:tc>
          <w:tcPr>
            <w:tcW w:w="2380" w:type="dxa"/>
          </w:tcPr>
          <w:p w:rsidR="002366FE" w:rsidRPr="00F23EE4" w:rsidRDefault="00CC031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461" w:type="dxa"/>
          </w:tcPr>
          <w:p w:rsidR="002366FE" w:rsidRPr="00F23EE4" w:rsidRDefault="000D3DB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течение года</w:t>
            </w:r>
          </w:p>
        </w:tc>
      </w:tr>
      <w:tr w:rsidR="008E47AB" w:rsidRPr="00F23EE4">
        <w:tc>
          <w:tcPr>
            <w:tcW w:w="679" w:type="dxa"/>
          </w:tcPr>
          <w:p w:rsidR="008E47AB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6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выставки детских творческих работ по 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м</w:t>
            </w:r>
            <w:r w:rsidR="008541E8" w:rsidRPr="00F23EE4">
              <w:rPr>
                <w:sz w:val="24"/>
                <w:szCs w:val="24"/>
              </w:rPr>
              <w:t>ам ПДД, ПБ и ЗОЖ.</w:t>
            </w:r>
          </w:p>
        </w:tc>
        <w:tc>
          <w:tcPr>
            <w:tcW w:w="2380" w:type="dxa"/>
          </w:tcPr>
          <w:p w:rsidR="008E47AB" w:rsidRPr="00F23EE4" w:rsidRDefault="00CC031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 групп старшего возраста</w:t>
            </w:r>
          </w:p>
        </w:tc>
        <w:tc>
          <w:tcPr>
            <w:tcW w:w="1461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октябрь, июнь</w:t>
            </w:r>
          </w:p>
        </w:tc>
      </w:tr>
      <w:tr w:rsidR="008E47AB" w:rsidRPr="00F23EE4">
        <w:tc>
          <w:tcPr>
            <w:tcW w:w="679" w:type="dxa"/>
          </w:tcPr>
          <w:p w:rsidR="008E47AB" w:rsidRPr="00F23EE4" w:rsidRDefault="00FE59C6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7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Приведение в соответствие с санитарными нормами об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рудования в </w:t>
            </w:r>
            <w:r w:rsidR="005E6C40" w:rsidRPr="00F23EE4">
              <w:rPr>
                <w:sz w:val="24"/>
                <w:szCs w:val="24"/>
              </w:rPr>
              <w:t>помещениях МК</w:t>
            </w:r>
            <w:r w:rsidR="00154946" w:rsidRPr="00F23EE4">
              <w:rPr>
                <w:sz w:val="24"/>
                <w:szCs w:val="24"/>
              </w:rPr>
              <w:t>Д</w:t>
            </w:r>
            <w:r w:rsidR="009A3716" w:rsidRPr="00F23EE4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2380" w:type="dxa"/>
          </w:tcPr>
          <w:p w:rsidR="008E47AB" w:rsidRPr="00F23EE4" w:rsidRDefault="005E6C4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  <w:r w:rsidR="00154946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зам.зав. по АХЧ</w:t>
            </w:r>
          </w:p>
        </w:tc>
        <w:tc>
          <w:tcPr>
            <w:tcW w:w="1461" w:type="dxa"/>
          </w:tcPr>
          <w:p w:rsidR="008E47A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8E47AB" w:rsidRPr="00F23EE4">
        <w:tc>
          <w:tcPr>
            <w:tcW w:w="679" w:type="dxa"/>
          </w:tcPr>
          <w:p w:rsidR="008E47AB" w:rsidRPr="00F23EE4" w:rsidRDefault="00FE59C6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8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рационального питания детей, соблюдение норм и режима 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ния</w:t>
            </w:r>
          </w:p>
        </w:tc>
        <w:tc>
          <w:tcPr>
            <w:tcW w:w="2380" w:type="dxa"/>
          </w:tcPr>
          <w:p w:rsidR="005E6C40" w:rsidRPr="00F23EE4" w:rsidRDefault="005E6C4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</w:p>
          <w:p w:rsidR="008E47AB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м\с</w:t>
            </w:r>
          </w:p>
        </w:tc>
        <w:tc>
          <w:tcPr>
            <w:tcW w:w="1461" w:type="dxa"/>
          </w:tcPr>
          <w:p w:rsidR="008E47A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</w:tbl>
    <w:p w:rsidR="005E6C40" w:rsidRPr="00F23EE4" w:rsidRDefault="005E6C40" w:rsidP="00F23EE4">
      <w:pPr>
        <w:numPr>
          <w:ilvl w:val="1"/>
          <w:numId w:val="13"/>
        </w:numPr>
        <w:rPr>
          <w:rStyle w:val="43"/>
          <w:rFonts w:eastAsia="Arial Unicode MS"/>
          <w:bCs w:val="0"/>
          <w:sz w:val="24"/>
          <w:szCs w:val="24"/>
          <w:u w:val="none"/>
        </w:rPr>
      </w:pPr>
    </w:p>
    <w:p w:rsidR="008E35E6" w:rsidRPr="00F23EE4" w:rsidRDefault="007766DE" w:rsidP="00F23EE4">
      <w:pPr>
        <w:numPr>
          <w:ilvl w:val="1"/>
          <w:numId w:val="13"/>
        </w:num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Сохранение и развитие кадрового потенциала </w:t>
      </w:r>
      <w:r w:rsidR="00BA3D52" w:rsidRPr="00F23EE4">
        <w:rPr>
          <w:rStyle w:val="43"/>
          <w:rFonts w:eastAsia="Arial Unicode MS"/>
          <w:bCs w:val="0"/>
          <w:sz w:val="24"/>
          <w:szCs w:val="24"/>
          <w:u w:val="none"/>
        </w:rPr>
        <w:t>МК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558"/>
        <w:gridCol w:w="2294"/>
        <w:gridCol w:w="2128"/>
      </w:tblGrid>
      <w:tr w:rsidR="007766DE" w:rsidRPr="00F23EE4">
        <w:tc>
          <w:tcPr>
            <w:tcW w:w="679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</w:t>
            </w:r>
          </w:p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5978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содержание </w:t>
            </w:r>
          </w:p>
        </w:tc>
        <w:tc>
          <w:tcPr>
            <w:tcW w:w="2350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2158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7766DE" w:rsidRPr="00F23EE4">
        <w:tc>
          <w:tcPr>
            <w:tcW w:w="679" w:type="dxa"/>
          </w:tcPr>
          <w:p w:rsidR="007766D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7766DE" w:rsidRPr="00F23EE4" w:rsidRDefault="003D687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Подготовка к аттестации </w:t>
            </w:r>
            <w:r w:rsidR="0080446C" w:rsidRPr="00F23EE4">
              <w:rPr>
                <w:sz w:val="24"/>
                <w:szCs w:val="24"/>
              </w:rPr>
              <w:t>педагогов</w:t>
            </w:r>
          </w:p>
        </w:tc>
        <w:tc>
          <w:tcPr>
            <w:tcW w:w="2350" w:type="dxa"/>
          </w:tcPr>
          <w:p w:rsidR="007766D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58" w:type="dxa"/>
          </w:tcPr>
          <w:p w:rsidR="007766DE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весь период</w:t>
            </w:r>
            <w:r w:rsidR="005E6C4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атт</w:t>
            </w:r>
            <w:r w:rsidR="005E6C4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="005E6C4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стации</w:t>
            </w:r>
          </w:p>
        </w:tc>
      </w:tr>
      <w:tr w:rsidR="007766DE" w:rsidRPr="00F23EE4">
        <w:tc>
          <w:tcPr>
            <w:tcW w:w="679" w:type="dxa"/>
          </w:tcPr>
          <w:p w:rsidR="007766D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7766DE" w:rsidRPr="00F23EE4" w:rsidRDefault="003D687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Курсы повышения квалификации</w:t>
            </w:r>
          </w:p>
          <w:p w:rsidR="0014254F" w:rsidRPr="00F23EE4" w:rsidRDefault="0014254F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на базе ИПК РО КК</w:t>
            </w:r>
          </w:p>
          <w:p w:rsidR="0014254F" w:rsidRPr="00F23EE4" w:rsidRDefault="0014254F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дистанционно</w:t>
            </w:r>
          </w:p>
        </w:tc>
        <w:tc>
          <w:tcPr>
            <w:tcW w:w="2350" w:type="dxa"/>
          </w:tcPr>
          <w:p w:rsidR="007766DE" w:rsidRPr="00F23EE4" w:rsidRDefault="00154946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58" w:type="dxa"/>
          </w:tcPr>
          <w:p w:rsidR="007766DE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соотве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</w:t>
            </w:r>
            <w:r w:rsidR="00DC2F5F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ствии с планом-графиком 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ПК</w:t>
            </w:r>
          </w:p>
        </w:tc>
      </w:tr>
      <w:tr w:rsidR="00BD275E" w:rsidRPr="00F23EE4">
        <w:tc>
          <w:tcPr>
            <w:tcW w:w="679" w:type="dxa"/>
          </w:tcPr>
          <w:p w:rsidR="00BD275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BD275E" w:rsidRPr="00F23EE4" w:rsidRDefault="00BD275E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Консультации:</w:t>
            </w:r>
          </w:p>
          <w:p w:rsidR="00BD275E" w:rsidRPr="00F23EE4" w:rsidRDefault="00BD275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«Грамматически правильная речь воспитат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ля»</w:t>
            </w:r>
            <w:r w:rsidR="007A4A90" w:rsidRPr="00F23EE4">
              <w:rPr>
                <w:sz w:val="24"/>
                <w:szCs w:val="24"/>
              </w:rPr>
              <w:t xml:space="preserve"> тр. 158 (1)</w:t>
            </w:r>
          </w:p>
          <w:p w:rsidR="00B37B78" w:rsidRPr="00F23EE4" w:rsidRDefault="00B37B78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«Игры и упражнения на асфальте»</w:t>
            </w:r>
          </w:p>
          <w:p w:rsidR="00B37B78" w:rsidRPr="00F23EE4" w:rsidRDefault="00B37B78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«Антистрессовая гимнастика для детей дошкол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ного возраста»</w:t>
            </w:r>
          </w:p>
        </w:tc>
        <w:tc>
          <w:tcPr>
            <w:tcW w:w="2350" w:type="dxa"/>
          </w:tcPr>
          <w:p w:rsidR="00BD275E" w:rsidRPr="00F23EE4" w:rsidRDefault="00BD275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37B78" w:rsidRPr="00F23EE4" w:rsidRDefault="00BD275E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  <w:p w:rsidR="00B37B78" w:rsidRPr="00F23EE4" w:rsidRDefault="00B37B7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D275E" w:rsidRPr="00F23EE4" w:rsidRDefault="00B37B7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инструктор по ФК</w:t>
            </w:r>
          </w:p>
        </w:tc>
        <w:tc>
          <w:tcPr>
            <w:tcW w:w="2158" w:type="dxa"/>
          </w:tcPr>
          <w:p w:rsidR="00BD275E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37B78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октябрь</w:t>
            </w:r>
          </w:p>
          <w:p w:rsidR="00B37B78" w:rsidRPr="00F23EE4" w:rsidRDefault="00B37B7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7B78" w:rsidRPr="00F23EE4" w:rsidRDefault="00B37B7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  <w:p w:rsidR="00B37B78" w:rsidRPr="00F23EE4" w:rsidRDefault="00B37B7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BD275E" w:rsidRPr="00F23EE4" w:rsidRDefault="00BD275E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BD275E" w:rsidRPr="00F23EE4">
        <w:tc>
          <w:tcPr>
            <w:tcW w:w="679" w:type="dxa"/>
          </w:tcPr>
          <w:p w:rsidR="00BD275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BD275E" w:rsidRPr="00F23EE4" w:rsidRDefault="00BD275E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Рекомендации:</w:t>
            </w:r>
          </w:p>
          <w:p w:rsidR="00BD275E" w:rsidRPr="00F23EE4" w:rsidRDefault="00BD275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«Проведение занятий по развитию речи» стр.151 (1)</w:t>
            </w:r>
          </w:p>
        </w:tc>
        <w:tc>
          <w:tcPr>
            <w:tcW w:w="2350" w:type="dxa"/>
          </w:tcPr>
          <w:p w:rsidR="00BD275E" w:rsidRPr="00F23EE4" w:rsidRDefault="00BD275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D275E" w:rsidRPr="00F23EE4" w:rsidRDefault="00BD275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58" w:type="dxa"/>
          </w:tcPr>
          <w:p w:rsidR="00BD275E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D275E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сентябрь</w:t>
            </w:r>
          </w:p>
        </w:tc>
      </w:tr>
      <w:tr w:rsidR="001D5C84" w:rsidRPr="00F23EE4">
        <w:trPr>
          <w:trHeight w:val="639"/>
        </w:trPr>
        <w:tc>
          <w:tcPr>
            <w:tcW w:w="679" w:type="dxa"/>
          </w:tcPr>
          <w:p w:rsidR="001D5C84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1D5C84" w:rsidRPr="00F23EE4" w:rsidRDefault="001D5C84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Педагогические советы:</w:t>
            </w:r>
          </w:p>
          <w:p w:rsidR="001D5C84" w:rsidRPr="00F23EE4" w:rsidRDefault="001D5C84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Установочный педсовет №1</w:t>
            </w:r>
          </w:p>
          <w:p w:rsidR="001D5C84" w:rsidRPr="00F23EE4" w:rsidRDefault="001D5C84" w:rsidP="00F23EE4">
            <w:pPr>
              <w:widowControl w:val="0"/>
              <w:numPr>
                <w:ilvl w:val="0"/>
                <w:numId w:val="20"/>
              </w:numPr>
              <w:tabs>
                <w:tab w:val="left" w:pos="30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Arial Unicode MS"/>
                <w:sz w:val="24"/>
                <w:szCs w:val="24"/>
              </w:rPr>
              <w:t>Основные направления работы МКДОУ в 2019-</w:t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softHyphen/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lastRenderedPageBreak/>
              <w:t>2020 учебном году.</w:t>
            </w:r>
          </w:p>
          <w:p w:rsidR="001D5C84" w:rsidRPr="00F23EE4" w:rsidRDefault="001D5C84" w:rsidP="00F23EE4">
            <w:pPr>
              <w:numPr>
                <w:ilvl w:val="0"/>
                <w:numId w:val="20"/>
              </w:numPr>
              <w:ind w:left="0" w:firstLine="0"/>
              <w:jc w:val="left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c"/>
                <w:rFonts w:eastAsia="Arial Unicode MS"/>
                <w:sz w:val="24"/>
                <w:szCs w:val="24"/>
              </w:rPr>
              <w:t>Знакомство и принятие годового плана р</w:t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t>боты (с приложениями).</w:t>
            </w:r>
          </w:p>
          <w:p w:rsidR="001D5C84" w:rsidRPr="00F23EE4" w:rsidRDefault="001D5C8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Педсовет №2 «Речевое развитие дошкольников: проблемы, пути решения»</w:t>
            </w:r>
          </w:p>
          <w:p w:rsidR="00ED1A60" w:rsidRPr="00F23EE4" w:rsidRDefault="00ED1A60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Повестка:</w:t>
            </w:r>
          </w:p>
          <w:p w:rsidR="001D5C84" w:rsidRPr="00F23EE4" w:rsidRDefault="001D5C8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- </w:t>
            </w:r>
            <w:r w:rsidR="007A4A9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разминка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экспресс-опрос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анализ планирование ВОР по РР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анализ ППР среды по РР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- </w:t>
            </w:r>
            <w:r w:rsidR="00ED1A6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кроссворд</w:t>
            </w:r>
          </w:p>
          <w:p w:rsidR="00ED1A60" w:rsidRPr="00F23EE4" w:rsidRDefault="00ED1A6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аукцион дид. игрушек по РР</w:t>
            </w:r>
          </w:p>
          <w:p w:rsidR="00ED1A60" w:rsidRPr="00F23EE4" w:rsidRDefault="00ED1A6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обмен опытом (нетрадиционные формы раб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ты по РР)</w:t>
            </w:r>
          </w:p>
          <w:p w:rsidR="00ED1A60" w:rsidRPr="00F23EE4" w:rsidRDefault="00ED1A60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мозговой штурм</w:t>
            </w:r>
          </w:p>
          <w:p w:rsidR="001D5C84" w:rsidRPr="00F23EE4" w:rsidRDefault="001D5C84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color w:val="auto"/>
                <w:sz w:val="24"/>
                <w:szCs w:val="24"/>
              </w:rPr>
              <w:t>Педсовет №3</w:t>
            </w:r>
            <w:r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b/>
                <w:sz w:val="24"/>
                <w:szCs w:val="24"/>
              </w:rPr>
              <w:t>«Роль детской книги в речевом разв</w:t>
            </w:r>
            <w:r w:rsidRPr="00F23EE4">
              <w:rPr>
                <w:b/>
                <w:sz w:val="24"/>
                <w:szCs w:val="24"/>
              </w:rPr>
              <w:t>и</w:t>
            </w:r>
            <w:r w:rsidRPr="00F23EE4">
              <w:rPr>
                <w:b/>
                <w:sz w:val="24"/>
                <w:szCs w:val="24"/>
              </w:rPr>
              <w:t>тии детей»</w:t>
            </w:r>
            <w:r w:rsidR="00ED1A60" w:rsidRPr="00F23EE4">
              <w:rPr>
                <w:b/>
                <w:sz w:val="24"/>
                <w:szCs w:val="24"/>
              </w:rPr>
              <w:t>:</w:t>
            </w:r>
          </w:p>
          <w:p w:rsidR="00ED1A60" w:rsidRPr="00F23EE4" w:rsidRDefault="00ED1A60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Подготовка:</w:t>
            </w:r>
          </w:p>
          <w:p w:rsidR="00ED1A60" w:rsidRPr="00F23EE4" w:rsidRDefault="00ED1A60" w:rsidP="00F23EE4">
            <w:pPr>
              <w:rPr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-  </w:t>
            </w:r>
            <w:r w:rsidR="004A1DF0" w:rsidRPr="00F23EE4">
              <w:rPr>
                <w:sz w:val="24"/>
                <w:szCs w:val="24"/>
              </w:rPr>
              <w:t>тематическая проверка «Ознакомление дошкол</w:t>
            </w:r>
            <w:r w:rsidR="004A1DF0" w:rsidRPr="00F23EE4">
              <w:rPr>
                <w:sz w:val="24"/>
                <w:szCs w:val="24"/>
              </w:rPr>
              <w:t>ь</w:t>
            </w:r>
            <w:r w:rsidR="004A1DF0" w:rsidRPr="00F23EE4">
              <w:rPr>
                <w:sz w:val="24"/>
                <w:szCs w:val="24"/>
              </w:rPr>
              <w:t>ников с художественной литерат</w:t>
            </w:r>
            <w:r w:rsidR="004A1DF0" w:rsidRPr="00F23EE4">
              <w:rPr>
                <w:sz w:val="24"/>
                <w:szCs w:val="24"/>
              </w:rPr>
              <w:t>у</w:t>
            </w:r>
            <w:r w:rsidR="004A1DF0" w:rsidRPr="00F23EE4">
              <w:rPr>
                <w:sz w:val="24"/>
                <w:szCs w:val="24"/>
              </w:rPr>
              <w:t>рой»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анкетирование родителей (законных представит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лей) «Воспитание у ребенка интереса и любви к книге»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посещение НОД в подг.гр. №4 «Где живут ска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ки?»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домашнее задание педагогам: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А) проанализировать раздел «Художественная л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тура»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Б) подобрать высказывания великих людей о роли кн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ги в развитии и воспитании человека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Сообщение на тему «Как организовать книжный уг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лок в группе»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  <w:r w:rsidR="000E58A6" w:rsidRPr="00F23EE4">
              <w:rPr>
                <w:sz w:val="24"/>
                <w:szCs w:val="24"/>
              </w:rPr>
              <w:t>Сообщение на тему «Как рассказывать детям би</w:t>
            </w:r>
            <w:r w:rsidR="000E58A6" w:rsidRPr="00F23EE4">
              <w:rPr>
                <w:sz w:val="24"/>
                <w:szCs w:val="24"/>
              </w:rPr>
              <w:t>о</w:t>
            </w:r>
            <w:r w:rsidR="000E58A6" w:rsidRPr="00F23EE4">
              <w:rPr>
                <w:sz w:val="24"/>
                <w:szCs w:val="24"/>
              </w:rPr>
              <w:t>гр</w:t>
            </w:r>
            <w:r w:rsidR="000E58A6" w:rsidRPr="00F23EE4">
              <w:rPr>
                <w:sz w:val="24"/>
                <w:szCs w:val="24"/>
              </w:rPr>
              <w:t>а</w:t>
            </w:r>
            <w:r w:rsidR="000E58A6" w:rsidRPr="00F23EE4">
              <w:rPr>
                <w:sz w:val="24"/>
                <w:szCs w:val="24"/>
              </w:rPr>
              <w:t>фию автора»</w:t>
            </w:r>
          </w:p>
          <w:p w:rsidR="000E58A6" w:rsidRPr="00F23EE4" w:rsidRDefault="000E58A6" w:rsidP="00F23EE4">
            <w:pPr>
              <w:rPr>
                <w:rStyle w:val="2f"/>
                <w:rFonts w:eastAsia="Calibri"/>
                <w:color w:val="auto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Сообщение на тему «Как научить ребенка читать ст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хотворение с выражением»</w:t>
            </w:r>
          </w:p>
          <w:p w:rsidR="001D5C84" w:rsidRPr="00F23EE4" w:rsidRDefault="001D5C84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Педсовет №4</w:t>
            </w:r>
          </w:p>
          <w:p w:rsidR="001D5C84" w:rsidRPr="00F23EE4" w:rsidRDefault="001D5C8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Подведение итогов работы ДОУ за год 2019 - 2020 учебный год.</w:t>
            </w:r>
          </w:p>
        </w:tc>
        <w:tc>
          <w:tcPr>
            <w:tcW w:w="2350" w:type="dxa"/>
          </w:tcPr>
          <w:p w:rsidR="001D5C84" w:rsidRPr="00F23EE4" w:rsidRDefault="001D5C8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заведующий, зам.зав. по ВМР</w:t>
            </w:r>
          </w:p>
          <w:p w:rsidR="004A1DF0" w:rsidRPr="00F23EE4" w:rsidRDefault="004A1DF0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Метель ФА</w:t>
            </w: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0E58A6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Еланцева ТВ</w:t>
            </w:r>
          </w:p>
          <w:p w:rsidR="000E58A6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1D5C84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Менщикова МА</w:t>
            </w:r>
          </w:p>
          <w:p w:rsidR="000E58A6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0E58A6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Лукина ОЛ</w:t>
            </w:r>
          </w:p>
        </w:tc>
        <w:tc>
          <w:tcPr>
            <w:tcW w:w="2158" w:type="dxa"/>
          </w:tcPr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сентябрь</w:t>
            </w: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декабрь</w:t>
            </w: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март</w:t>
            </w: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май</w:t>
            </w: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</w:tc>
      </w:tr>
      <w:tr w:rsidR="007766DE" w:rsidRPr="00F23EE4">
        <w:tc>
          <w:tcPr>
            <w:tcW w:w="679" w:type="dxa"/>
          </w:tcPr>
          <w:p w:rsidR="007766D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78" w:type="dxa"/>
          </w:tcPr>
          <w:p w:rsidR="007766DE" w:rsidRPr="00F23EE4" w:rsidRDefault="00CE16E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Семинар-практикум </w:t>
            </w:r>
            <w:r w:rsidRPr="00F23EE4">
              <w:rPr>
                <w:sz w:val="24"/>
                <w:szCs w:val="24"/>
              </w:rPr>
              <w:t>«Отцы и дети. Особенности взаимодействия»</w:t>
            </w:r>
          </w:p>
        </w:tc>
        <w:tc>
          <w:tcPr>
            <w:tcW w:w="2350" w:type="dxa"/>
          </w:tcPr>
          <w:p w:rsidR="007766D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2158" w:type="dxa"/>
          </w:tcPr>
          <w:p w:rsidR="007766DE" w:rsidRPr="00F23EE4" w:rsidRDefault="005E6C4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ноябрь</w:t>
            </w:r>
          </w:p>
        </w:tc>
      </w:tr>
      <w:tr w:rsidR="002642B1" w:rsidRPr="00F23EE4">
        <w:tc>
          <w:tcPr>
            <w:tcW w:w="679" w:type="dxa"/>
          </w:tcPr>
          <w:p w:rsidR="002642B1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978" w:type="dxa"/>
            <w:vAlign w:val="bottom"/>
          </w:tcPr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Медико-психолого-педагогические конс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и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лиумы</w:t>
            </w:r>
            <w:r w:rsidRPr="00F23EE4">
              <w:rPr>
                <w:sz w:val="24"/>
                <w:szCs w:val="24"/>
              </w:rPr>
              <w:t xml:space="preserve"> </w:t>
            </w:r>
            <w:r w:rsidR="00DC2F5F" w:rsidRPr="00F23EE4">
              <w:rPr>
                <w:sz w:val="24"/>
                <w:szCs w:val="24"/>
              </w:rPr>
              <w:t>(для</w:t>
            </w:r>
            <w:r w:rsidR="002379AC" w:rsidRPr="00F23EE4">
              <w:rPr>
                <w:sz w:val="24"/>
                <w:szCs w:val="24"/>
              </w:rPr>
              <w:t xml:space="preserve"> всех групп</w:t>
            </w:r>
            <w:r w:rsidRPr="00F23EE4">
              <w:rPr>
                <w:sz w:val="24"/>
                <w:szCs w:val="24"/>
              </w:rPr>
              <w:t>)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составление и коррекция индивидуального ма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 xml:space="preserve">шрута дошкольников 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1. Организация работы </w:t>
            </w:r>
            <w:r w:rsidR="005A1881" w:rsidRPr="00F23EE4">
              <w:rPr>
                <w:sz w:val="24"/>
                <w:szCs w:val="24"/>
              </w:rPr>
              <w:t>МППк</w:t>
            </w:r>
            <w:r w:rsidRPr="00F23EE4">
              <w:rPr>
                <w:sz w:val="24"/>
                <w:szCs w:val="24"/>
              </w:rPr>
              <w:t>. Результаты диагн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стики детей на начало года».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выявление резервных возможностей ребенка для успешного обучения и воспитания по програ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ме. Разработка индивидуальных образовательных коррекционно-развивающих маршрутов 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бенка.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2. Промежуточные результаты индивидуальной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с детьми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оказание углубленной помощи детям, име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щим проблемы в развитии по индивидуальным маршрутам.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3. Промежуточные результаты индивидуальной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с детьми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Цель: оказание углубленной помощи детям, име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щим проблемы в развитии по индивидуальным маршрутам.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4. Итоги работы за год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планирование коррекционно-развивающей помощи детям на летний период</w:t>
            </w:r>
            <w:r w:rsidR="00DC2F5F" w:rsidRPr="00F23EE4">
              <w:rPr>
                <w:sz w:val="24"/>
                <w:szCs w:val="24"/>
              </w:rPr>
              <w:t xml:space="preserve"> и  следующий уч.год</w:t>
            </w:r>
          </w:p>
        </w:tc>
        <w:tc>
          <w:tcPr>
            <w:tcW w:w="2350" w:type="dxa"/>
          </w:tcPr>
          <w:p w:rsidR="002642B1" w:rsidRPr="00F23EE4" w:rsidRDefault="004E44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зам.зав. по ВМР</w:t>
            </w:r>
          </w:p>
        </w:tc>
        <w:tc>
          <w:tcPr>
            <w:tcW w:w="2158" w:type="dxa"/>
          </w:tcPr>
          <w:p w:rsidR="002642B1" w:rsidRPr="00F23EE4" w:rsidRDefault="002642B1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6633AC" w:rsidRPr="00F23EE4">
        <w:trPr>
          <w:trHeight w:val="2465"/>
        </w:trPr>
        <w:tc>
          <w:tcPr>
            <w:tcW w:w="679" w:type="dxa"/>
          </w:tcPr>
          <w:p w:rsidR="006633AC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78" w:type="dxa"/>
            <w:vAlign w:val="bottom"/>
          </w:tcPr>
          <w:p w:rsidR="006633AC" w:rsidRPr="00F23EE4" w:rsidRDefault="00E13816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Другие формы</w:t>
            </w:r>
            <w:r w:rsidR="006633AC" w:rsidRPr="00F23EE4">
              <w:rPr>
                <w:rStyle w:val="2f"/>
                <w:rFonts w:eastAsia="Calibri"/>
                <w:sz w:val="24"/>
                <w:szCs w:val="24"/>
              </w:rPr>
              <w:t>:</w:t>
            </w:r>
          </w:p>
          <w:p w:rsidR="006633AC" w:rsidRPr="00F23EE4" w:rsidRDefault="0080446C" w:rsidP="00F23EE4">
            <w:pPr>
              <w:rPr>
                <w:i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6633AC" w:rsidRPr="00F23EE4">
              <w:rPr>
                <w:sz w:val="24"/>
                <w:szCs w:val="24"/>
              </w:rPr>
              <w:t>Анализ результатов диагностики готовности д</w:t>
            </w:r>
            <w:r w:rsidR="006633AC" w:rsidRPr="00F23EE4">
              <w:rPr>
                <w:sz w:val="24"/>
                <w:szCs w:val="24"/>
              </w:rPr>
              <w:t>е</w:t>
            </w:r>
            <w:r w:rsidR="00E13816" w:rsidRPr="00F23EE4">
              <w:rPr>
                <w:sz w:val="24"/>
                <w:szCs w:val="24"/>
              </w:rPr>
              <w:t xml:space="preserve">тей к школьному обучению </w:t>
            </w:r>
          </w:p>
          <w:p w:rsidR="006633AC" w:rsidRPr="00F23EE4" w:rsidRDefault="0080446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6633AC" w:rsidRPr="00F23EE4">
              <w:rPr>
                <w:sz w:val="24"/>
                <w:szCs w:val="24"/>
              </w:rPr>
              <w:t>Индивидуальные консультации:</w:t>
            </w:r>
          </w:p>
          <w:p w:rsidR="006633AC" w:rsidRPr="00F23EE4" w:rsidRDefault="002920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  <w:r w:rsidR="006633AC" w:rsidRPr="00F23EE4">
              <w:rPr>
                <w:sz w:val="24"/>
                <w:szCs w:val="24"/>
              </w:rPr>
              <w:t>По актуальным проблемам развития,</w:t>
            </w:r>
          </w:p>
          <w:p w:rsidR="006633AC" w:rsidRPr="00F23EE4" w:rsidRDefault="006633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оздоровления, коррекции развития детей.</w:t>
            </w:r>
          </w:p>
          <w:p w:rsidR="006633AC" w:rsidRPr="00F23EE4" w:rsidRDefault="002920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  <w:r w:rsidR="006633AC" w:rsidRPr="00F23EE4">
              <w:rPr>
                <w:sz w:val="24"/>
                <w:szCs w:val="24"/>
              </w:rPr>
              <w:t>По вопросам психологического сопровождения д</w:t>
            </w:r>
            <w:r w:rsidR="006633AC" w:rsidRPr="00F23EE4">
              <w:rPr>
                <w:sz w:val="24"/>
                <w:szCs w:val="24"/>
              </w:rPr>
              <w:t>е</w:t>
            </w:r>
            <w:r w:rsidR="006633AC" w:rsidRPr="00F23EE4">
              <w:rPr>
                <w:sz w:val="24"/>
                <w:szCs w:val="24"/>
              </w:rPr>
              <w:t>тей.</w:t>
            </w:r>
          </w:p>
        </w:tc>
        <w:tc>
          <w:tcPr>
            <w:tcW w:w="2350" w:type="dxa"/>
          </w:tcPr>
          <w:p w:rsidR="001C76B8" w:rsidRPr="00F23EE4" w:rsidRDefault="001C76B8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6633AC" w:rsidRPr="00F23EE4" w:rsidRDefault="00B32968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узкие специал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и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сты</w:t>
            </w:r>
          </w:p>
        </w:tc>
        <w:tc>
          <w:tcPr>
            <w:tcW w:w="2158" w:type="dxa"/>
          </w:tcPr>
          <w:p w:rsidR="001C76B8" w:rsidRPr="00F23EE4" w:rsidRDefault="001C76B8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292083" w:rsidRPr="00F23EE4" w:rsidRDefault="00292083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6C4F49" w:rsidRPr="00F23EE4" w:rsidRDefault="00B32968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84257B" w:rsidRPr="00F23EE4">
        <w:trPr>
          <w:trHeight w:val="589"/>
        </w:trPr>
        <w:tc>
          <w:tcPr>
            <w:tcW w:w="679" w:type="dxa"/>
          </w:tcPr>
          <w:p w:rsidR="0084257B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84257B" w:rsidRPr="00F23EE4" w:rsidRDefault="009A371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</w:t>
            </w:r>
            <w:r w:rsidR="0084257B" w:rsidRPr="00F23EE4">
              <w:rPr>
                <w:sz w:val="24"/>
                <w:szCs w:val="24"/>
              </w:rPr>
              <w:t>ткрытые занятия аттест</w:t>
            </w:r>
            <w:r w:rsidR="00A17F0D" w:rsidRPr="00F23EE4">
              <w:rPr>
                <w:sz w:val="24"/>
                <w:szCs w:val="24"/>
              </w:rPr>
              <w:t>ующихся</w:t>
            </w:r>
            <w:r w:rsidR="0084257B" w:rsidRPr="00F23EE4">
              <w:rPr>
                <w:sz w:val="24"/>
                <w:szCs w:val="24"/>
              </w:rPr>
              <w:t xml:space="preserve"> педагогов</w:t>
            </w:r>
          </w:p>
          <w:p w:rsidR="0084257B" w:rsidRPr="00F23EE4" w:rsidRDefault="0084257B" w:rsidP="00F23EE4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9A3716" w:rsidRPr="00F23EE4" w:rsidRDefault="007D1879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аттестующие пед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а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гоги</w:t>
            </w:r>
          </w:p>
        </w:tc>
        <w:tc>
          <w:tcPr>
            <w:tcW w:w="2158" w:type="dxa"/>
          </w:tcPr>
          <w:p w:rsidR="006C4F49" w:rsidRPr="00F23EE4" w:rsidRDefault="007D1879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в аттестационный п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е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риод</w:t>
            </w:r>
          </w:p>
        </w:tc>
      </w:tr>
      <w:tr w:rsidR="0084257B" w:rsidRPr="00F23EE4">
        <w:tc>
          <w:tcPr>
            <w:tcW w:w="679" w:type="dxa"/>
          </w:tcPr>
          <w:p w:rsidR="0084257B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978" w:type="dxa"/>
            <w:vAlign w:val="center"/>
          </w:tcPr>
          <w:p w:rsidR="0084257B" w:rsidRPr="00F23EE4" w:rsidRDefault="0084257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Рабочие совещания: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Анализ заболеваемости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Анализ посещаемости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Обсуждение результатов текущего контроля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Обсуждение результатов работы ДОУ другими орг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низациями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Подготовка к праздникам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Ознакомление с нормативными документами</w:t>
            </w:r>
          </w:p>
        </w:tc>
        <w:tc>
          <w:tcPr>
            <w:tcW w:w="2350" w:type="dxa"/>
          </w:tcPr>
          <w:p w:rsidR="0084257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заведующий, зам. зав. по ВМР,</w:t>
            </w:r>
          </w:p>
          <w:p w:rsidR="009A3716" w:rsidRPr="00F23EE4" w:rsidRDefault="009A3716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АХЧ</w:t>
            </w:r>
          </w:p>
        </w:tc>
        <w:tc>
          <w:tcPr>
            <w:tcW w:w="2158" w:type="dxa"/>
          </w:tcPr>
          <w:p w:rsidR="0084257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</w:tbl>
    <w:p w:rsidR="0084257B" w:rsidRPr="00F23EE4" w:rsidRDefault="0084257B" w:rsidP="00F23EE4">
      <w:pPr>
        <w:rPr>
          <w:sz w:val="24"/>
          <w:szCs w:val="24"/>
        </w:rPr>
      </w:pPr>
    </w:p>
    <w:p w:rsidR="0084257B" w:rsidRPr="00F23EE4" w:rsidRDefault="0084257B" w:rsidP="00F23EE4">
      <w:pPr>
        <w:numPr>
          <w:ilvl w:val="1"/>
          <w:numId w:val="13"/>
        </w:num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>Контроль за образовательно-оздоровительной р</w:t>
      </w:r>
      <w:r w:rsidRPr="00F23EE4">
        <w:rPr>
          <w:rStyle w:val="2f"/>
          <w:rFonts w:eastAsia="Calibri"/>
          <w:sz w:val="24"/>
          <w:szCs w:val="24"/>
        </w:rPr>
        <w:t>а</w:t>
      </w:r>
      <w:r w:rsidRPr="00F23EE4">
        <w:rPr>
          <w:rStyle w:val="2f"/>
          <w:rFonts w:eastAsia="Calibri"/>
          <w:sz w:val="24"/>
          <w:szCs w:val="24"/>
        </w:rPr>
        <w:t>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805"/>
        <w:gridCol w:w="2228"/>
        <w:gridCol w:w="2077"/>
        <w:gridCol w:w="1423"/>
      </w:tblGrid>
      <w:tr w:rsidR="0084257B" w:rsidRPr="00F23EE4" w:rsidTr="00BD0137">
        <w:tc>
          <w:tcPr>
            <w:tcW w:w="2119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805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2228" w:type="dxa"/>
          </w:tcPr>
          <w:p w:rsidR="0084257B" w:rsidRPr="00F23EE4" w:rsidRDefault="0084257B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Объект</w:t>
            </w:r>
          </w:p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077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 и</w:t>
            </w:r>
            <w:r w:rsidRPr="00F23EE4">
              <w:rPr>
                <w:b/>
                <w:sz w:val="24"/>
                <w:szCs w:val="24"/>
              </w:rPr>
              <w:t>с</w:t>
            </w:r>
            <w:r w:rsidRPr="00F23EE4">
              <w:rPr>
                <w:b/>
                <w:sz w:val="24"/>
                <w:szCs w:val="24"/>
              </w:rPr>
              <w:t>полнитель</w:t>
            </w:r>
          </w:p>
        </w:tc>
        <w:tc>
          <w:tcPr>
            <w:tcW w:w="1423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</w:t>
            </w:r>
          </w:p>
        </w:tc>
      </w:tr>
      <w:tr w:rsidR="0084257B" w:rsidRPr="00F23EE4" w:rsidTr="00BD0137">
        <w:tc>
          <w:tcPr>
            <w:tcW w:w="2119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Фронтальный контроль</w:t>
            </w:r>
          </w:p>
        </w:tc>
        <w:tc>
          <w:tcPr>
            <w:tcW w:w="2805" w:type="dxa"/>
          </w:tcPr>
          <w:p w:rsidR="0084257B" w:rsidRPr="00F23EE4" w:rsidRDefault="0084257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</w:t>
            </w:r>
          </w:p>
          <w:p w:rsidR="0084257B" w:rsidRPr="00F23EE4" w:rsidRDefault="0084257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педагогического</w:t>
            </w:r>
          </w:p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процесса</w:t>
            </w:r>
          </w:p>
        </w:tc>
        <w:tc>
          <w:tcPr>
            <w:tcW w:w="2228" w:type="dxa"/>
          </w:tcPr>
          <w:p w:rsidR="0084257B" w:rsidRPr="00F23EE4" w:rsidRDefault="00A265F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Подготовительные к школе </w:t>
            </w:r>
            <w:r w:rsidR="0084257B" w:rsidRPr="00F23EE4">
              <w:rPr>
                <w:sz w:val="24"/>
                <w:szCs w:val="24"/>
              </w:rPr>
              <w:t xml:space="preserve"> групп</w:t>
            </w:r>
            <w:r w:rsidRPr="00F23EE4">
              <w:rPr>
                <w:sz w:val="24"/>
                <w:szCs w:val="24"/>
              </w:rPr>
              <w:t>ы</w:t>
            </w:r>
          </w:p>
        </w:tc>
        <w:tc>
          <w:tcPr>
            <w:tcW w:w="2077" w:type="dxa"/>
          </w:tcPr>
          <w:p w:rsidR="0084257B" w:rsidRPr="00F23EE4" w:rsidRDefault="002476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23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</w:t>
            </w:r>
          </w:p>
        </w:tc>
      </w:tr>
      <w:tr w:rsidR="0084257B" w:rsidRPr="00F23EE4" w:rsidTr="00BD0137">
        <w:tc>
          <w:tcPr>
            <w:tcW w:w="2119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2805" w:type="dxa"/>
          </w:tcPr>
          <w:p w:rsidR="0084257B" w:rsidRPr="00F23EE4" w:rsidRDefault="00E43FD4" w:rsidP="00F23EE4">
            <w:pPr>
              <w:numPr>
                <w:ilvl w:val="0"/>
                <w:numId w:val="28"/>
              </w:numPr>
              <w:spacing w:before="240"/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«Речевое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тие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тей» стр.148 (1)</w:t>
            </w:r>
          </w:p>
          <w:p w:rsidR="00E43FD4" w:rsidRPr="00F23EE4" w:rsidRDefault="004A1DF0" w:rsidP="00F23EE4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«Ознакомление дошкольников с худож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ственной литерат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рой»</w:t>
            </w:r>
            <w:r w:rsidR="000E58A6" w:rsidRPr="00F23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84257B" w:rsidRPr="00F23EE4" w:rsidRDefault="00BC1330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84257B" w:rsidRPr="00F23EE4">
              <w:rPr>
                <w:sz w:val="24"/>
                <w:szCs w:val="24"/>
              </w:rPr>
              <w:t>се группы</w:t>
            </w:r>
          </w:p>
        </w:tc>
        <w:tc>
          <w:tcPr>
            <w:tcW w:w="2077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E13816" w:rsidRPr="00F23EE4" w:rsidRDefault="00E43FD4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ноябрь</w:t>
            </w:r>
          </w:p>
          <w:p w:rsidR="00E13816" w:rsidRPr="00F23EE4" w:rsidRDefault="00E1381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  <w:p w:rsidR="0084257B" w:rsidRPr="00F23EE4" w:rsidRDefault="004A1DF0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февраль</w:t>
            </w:r>
          </w:p>
        </w:tc>
      </w:tr>
      <w:tr w:rsidR="004D085B" w:rsidRPr="00F23EE4" w:rsidTr="00BD0137">
        <w:tc>
          <w:tcPr>
            <w:tcW w:w="2119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Смотры </w:t>
            </w:r>
          </w:p>
        </w:tc>
        <w:tc>
          <w:tcPr>
            <w:tcW w:w="2805" w:type="dxa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Смотр </w:t>
            </w:r>
            <w:r w:rsidR="003D4A74" w:rsidRPr="00F23EE4">
              <w:rPr>
                <w:sz w:val="24"/>
                <w:szCs w:val="24"/>
              </w:rPr>
              <w:t>готовности групп к</w:t>
            </w:r>
            <w:r w:rsidRPr="00F23EE4">
              <w:rPr>
                <w:sz w:val="24"/>
                <w:szCs w:val="24"/>
              </w:rPr>
              <w:t xml:space="preserve"> ново</w:t>
            </w:r>
            <w:r w:rsidR="003D4A74" w:rsidRPr="00F23EE4">
              <w:rPr>
                <w:sz w:val="24"/>
                <w:szCs w:val="24"/>
              </w:rPr>
              <w:t>му</w:t>
            </w:r>
            <w:r w:rsidRPr="00F23EE4">
              <w:rPr>
                <w:sz w:val="24"/>
                <w:szCs w:val="24"/>
              </w:rPr>
              <w:t xml:space="preserve">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но</w:t>
            </w:r>
            <w:r w:rsidR="003D4A74" w:rsidRPr="00F23EE4">
              <w:rPr>
                <w:sz w:val="24"/>
                <w:szCs w:val="24"/>
              </w:rPr>
              <w:t>му году</w:t>
            </w:r>
            <w:r w:rsidRPr="00F23EE4">
              <w:rPr>
                <w:sz w:val="24"/>
                <w:szCs w:val="24"/>
              </w:rPr>
              <w:t>.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Смотр </w:t>
            </w:r>
            <w:r w:rsidR="003D4A74" w:rsidRPr="00F23EE4">
              <w:rPr>
                <w:sz w:val="24"/>
                <w:szCs w:val="24"/>
              </w:rPr>
              <w:t xml:space="preserve">оформления </w:t>
            </w:r>
            <w:r w:rsidRPr="00F23EE4">
              <w:rPr>
                <w:sz w:val="24"/>
                <w:szCs w:val="24"/>
              </w:rPr>
              <w:t>групп к Новому году</w:t>
            </w:r>
            <w:r w:rsidR="00AA68F6" w:rsidRPr="00F23EE4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D085B" w:rsidRPr="00F23EE4" w:rsidRDefault="00BC133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все группы</w:t>
            </w: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E44B2" w:rsidRPr="00F23EE4" w:rsidRDefault="004E44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сентябрь</w:t>
            </w:r>
          </w:p>
          <w:p w:rsidR="004E44B2" w:rsidRPr="00F23EE4" w:rsidRDefault="004E44B2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E44B2" w:rsidRPr="00F23EE4" w:rsidRDefault="004E44B2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E44B2" w:rsidRPr="00F23EE4" w:rsidRDefault="004E44B2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D085B" w:rsidRPr="00F23EE4" w:rsidRDefault="004E44B2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декабрь</w:t>
            </w:r>
          </w:p>
        </w:tc>
      </w:tr>
      <w:tr w:rsidR="004D085B" w:rsidRPr="00F23EE4" w:rsidTr="00BD0137">
        <w:trPr>
          <w:trHeight w:val="1054"/>
        </w:trPr>
        <w:tc>
          <w:tcPr>
            <w:tcW w:w="2119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Оперативный контроль</w:t>
            </w:r>
          </w:p>
        </w:tc>
        <w:tc>
          <w:tcPr>
            <w:tcW w:w="2805" w:type="dxa"/>
            <w:vAlign w:val="center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охрана жизни и здо</w:t>
            </w:r>
            <w:r w:rsidR="004E44B2" w:rsidRPr="00F23EE4">
              <w:rPr>
                <w:sz w:val="24"/>
                <w:szCs w:val="24"/>
              </w:rPr>
              <w:t>р</w:t>
            </w:r>
            <w:r w:rsidR="004E44B2" w:rsidRPr="00F23EE4">
              <w:rPr>
                <w:sz w:val="24"/>
                <w:szCs w:val="24"/>
              </w:rPr>
              <w:t>о</w:t>
            </w:r>
            <w:r w:rsidR="004E44B2" w:rsidRPr="00F23EE4">
              <w:rPr>
                <w:sz w:val="24"/>
                <w:szCs w:val="24"/>
              </w:rPr>
              <w:t>вья детей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организация 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ния</w:t>
            </w:r>
            <w:r w:rsidR="00AA68F6" w:rsidRPr="00F23EE4">
              <w:rPr>
                <w:sz w:val="24"/>
                <w:szCs w:val="24"/>
              </w:rPr>
              <w:t xml:space="preserve"> (сервировка, КГН);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формирование навыков самообслуж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вания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адаптация детей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4E44B2" w:rsidRPr="00F23EE4">
              <w:rPr>
                <w:sz w:val="24"/>
                <w:szCs w:val="24"/>
              </w:rPr>
              <w:t>реж</w:t>
            </w:r>
            <w:r w:rsidR="004E44B2" w:rsidRPr="00F23EE4">
              <w:rPr>
                <w:sz w:val="24"/>
                <w:szCs w:val="24"/>
              </w:rPr>
              <w:t>и</w:t>
            </w:r>
            <w:r w:rsidR="00AA68F6" w:rsidRPr="00F23EE4">
              <w:rPr>
                <w:sz w:val="24"/>
                <w:szCs w:val="24"/>
              </w:rPr>
              <w:t>м</w:t>
            </w:r>
            <w:r w:rsidR="004E44B2" w:rsidRPr="00F23EE4">
              <w:rPr>
                <w:sz w:val="24"/>
                <w:szCs w:val="24"/>
              </w:rPr>
              <w:t xml:space="preserve"> дня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реж</w:t>
            </w:r>
            <w:r w:rsidRPr="00F23EE4">
              <w:rPr>
                <w:sz w:val="24"/>
                <w:szCs w:val="24"/>
              </w:rPr>
              <w:t>и</w:t>
            </w:r>
            <w:r w:rsidR="00AA68F6" w:rsidRPr="00F23EE4">
              <w:rPr>
                <w:sz w:val="24"/>
                <w:szCs w:val="24"/>
              </w:rPr>
              <w:t>м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двигательной</w:t>
            </w:r>
          </w:p>
          <w:p w:rsidR="004D085B" w:rsidRPr="00F23EE4" w:rsidRDefault="004E44B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активности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работа с родителя</w:t>
            </w:r>
            <w:r w:rsidR="004E44B2" w:rsidRPr="00F23EE4">
              <w:rPr>
                <w:sz w:val="24"/>
                <w:szCs w:val="24"/>
              </w:rPr>
              <w:t>ми</w:t>
            </w:r>
            <w:r w:rsidR="00AA68F6" w:rsidRPr="00F23EE4">
              <w:rPr>
                <w:sz w:val="24"/>
                <w:szCs w:val="24"/>
              </w:rPr>
              <w:t xml:space="preserve"> (законными представ</w:t>
            </w:r>
            <w:r w:rsidR="00AA68F6" w:rsidRPr="00F23EE4">
              <w:rPr>
                <w:sz w:val="24"/>
                <w:szCs w:val="24"/>
              </w:rPr>
              <w:t>и</w:t>
            </w:r>
            <w:r w:rsidR="00AA68F6" w:rsidRPr="00F23EE4">
              <w:rPr>
                <w:sz w:val="24"/>
                <w:szCs w:val="24"/>
              </w:rPr>
              <w:t>телями);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- подготовка к откры</w:t>
            </w:r>
            <w:r w:rsidR="004E44B2" w:rsidRPr="00F23EE4">
              <w:rPr>
                <w:sz w:val="24"/>
                <w:szCs w:val="24"/>
              </w:rPr>
              <w:t>тым мероприят</w:t>
            </w:r>
            <w:r w:rsidR="004E44B2" w:rsidRPr="00F23EE4">
              <w:rPr>
                <w:sz w:val="24"/>
                <w:szCs w:val="24"/>
              </w:rPr>
              <w:t>и</w:t>
            </w:r>
            <w:r w:rsidR="004E44B2" w:rsidRPr="00F23EE4">
              <w:rPr>
                <w:sz w:val="24"/>
                <w:szCs w:val="24"/>
              </w:rPr>
              <w:t>ям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CE3A63" w:rsidRPr="00F23EE4" w:rsidRDefault="004E44B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-планирование</w:t>
            </w:r>
            <w:r w:rsidR="009A3716" w:rsidRPr="00F23EE4">
              <w:rPr>
                <w:sz w:val="24"/>
                <w:szCs w:val="24"/>
              </w:rPr>
              <w:t xml:space="preserve"> ВОР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диагно</w:t>
            </w:r>
            <w:r w:rsidR="004E44B2" w:rsidRPr="00F23EE4">
              <w:rPr>
                <w:sz w:val="24"/>
                <w:szCs w:val="24"/>
              </w:rPr>
              <w:t>сти</w:t>
            </w:r>
            <w:r w:rsidR="00AA68F6" w:rsidRPr="00F23EE4">
              <w:rPr>
                <w:sz w:val="24"/>
                <w:szCs w:val="24"/>
              </w:rPr>
              <w:t>ка</w:t>
            </w:r>
            <w:r w:rsidR="004E44B2" w:rsidRPr="00F23EE4">
              <w:rPr>
                <w:sz w:val="24"/>
                <w:szCs w:val="24"/>
              </w:rPr>
              <w:t xml:space="preserve"> разв</w:t>
            </w:r>
            <w:r w:rsidR="004E44B2" w:rsidRPr="00F23EE4">
              <w:rPr>
                <w:sz w:val="24"/>
                <w:szCs w:val="24"/>
              </w:rPr>
              <w:t>и</w:t>
            </w:r>
            <w:r w:rsidR="004E44B2" w:rsidRPr="00F23EE4">
              <w:rPr>
                <w:sz w:val="24"/>
                <w:szCs w:val="24"/>
              </w:rPr>
              <w:t>тия детей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-выполнение сан-эпид. </w:t>
            </w:r>
            <w:r w:rsidR="00AA68F6"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жима</w:t>
            </w:r>
            <w:r w:rsidR="00AA68F6" w:rsidRPr="00F23EE4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D085B" w:rsidRPr="00F23EE4" w:rsidRDefault="00BC133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085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CE3A63" w:rsidRPr="00F23EE4" w:rsidTr="00BD0137">
        <w:trPr>
          <w:trHeight w:val="1429"/>
        </w:trPr>
        <w:tc>
          <w:tcPr>
            <w:tcW w:w="2119" w:type="dxa"/>
            <w:vMerge w:val="restart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2805" w:type="dxa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по безопасности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рожного движения в группах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</w:t>
            </w:r>
            <w:r w:rsidR="00A265FA" w:rsidRPr="00F23EE4">
              <w:rPr>
                <w:sz w:val="24"/>
                <w:szCs w:val="24"/>
              </w:rPr>
              <w:t xml:space="preserve">аботы по ОО </w:t>
            </w:r>
            <w:r w:rsidRPr="00F23EE4">
              <w:rPr>
                <w:sz w:val="24"/>
                <w:szCs w:val="24"/>
              </w:rPr>
              <w:t xml:space="preserve"> «Познавательное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работы по </w:t>
            </w:r>
            <w:r w:rsidR="00A265FA" w:rsidRPr="00F23EE4">
              <w:rPr>
                <w:sz w:val="24"/>
                <w:szCs w:val="24"/>
              </w:rPr>
              <w:t>ОО</w:t>
            </w:r>
            <w:r w:rsidRPr="00F23EE4">
              <w:rPr>
                <w:sz w:val="24"/>
                <w:szCs w:val="24"/>
              </w:rPr>
              <w:t xml:space="preserve"> «Речевое ра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витие»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работы по </w:t>
            </w:r>
            <w:r w:rsidR="00A265FA" w:rsidRPr="00F23EE4">
              <w:rPr>
                <w:sz w:val="24"/>
                <w:szCs w:val="24"/>
              </w:rPr>
              <w:t xml:space="preserve">ОО </w:t>
            </w:r>
            <w:r w:rsidRPr="00F23EE4">
              <w:rPr>
                <w:sz w:val="24"/>
                <w:szCs w:val="24"/>
              </w:rPr>
              <w:t xml:space="preserve"> «Художес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венно</w:t>
            </w:r>
            <w:r w:rsidRPr="00F23EE4">
              <w:rPr>
                <w:sz w:val="24"/>
                <w:szCs w:val="24"/>
              </w:rPr>
              <w:softHyphen/>
            </w:r>
            <w:r w:rsidR="00B83083" w:rsidRPr="00F23EE4">
              <w:rPr>
                <w:sz w:val="24"/>
                <w:szCs w:val="24"/>
              </w:rPr>
              <w:t>-</w:t>
            </w:r>
            <w:r w:rsidRPr="00F23EE4">
              <w:rPr>
                <w:sz w:val="24"/>
                <w:szCs w:val="24"/>
              </w:rPr>
              <w:t>эстетическое развитие»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работы по </w:t>
            </w:r>
            <w:r w:rsidR="00A265FA" w:rsidRPr="00F23EE4">
              <w:rPr>
                <w:sz w:val="24"/>
                <w:szCs w:val="24"/>
              </w:rPr>
              <w:t>ОО</w:t>
            </w:r>
            <w:r w:rsidRPr="00F23EE4">
              <w:rPr>
                <w:sz w:val="24"/>
                <w:szCs w:val="24"/>
              </w:rPr>
              <w:t xml:space="preserve"> «Социально</w:t>
            </w:r>
            <w:r w:rsidRPr="00F23EE4">
              <w:rPr>
                <w:sz w:val="24"/>
                <w:szCs w:val="24"/>
              </w:rPr>
              <w:softHyphen/>
              <w:t>коммуникативное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п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га-психолога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учит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ля-логопеда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</w:t>
            </w:r>
            <w:r w:rsidR="00A265FA" w:rsidRPr="00F23EE4">
              <w:rPr>
                <w:sz w:val="24"/>
                <w:szCs w:val="24"/>
              </w:rPr>
              <w:t>зация ООД по физическому воспит</w:t>
            </w:r>
            <w:r w:rsidR="00A265FA" w:rsidRPr="00F23EE4">
              <w:rPr>
                <w:sz w:val="24"/>
                <w:szCs w:val="24"/>
              </w:rPr>
              <w:t>а</w:t>
            </w:r>
            <w:r w:rsidR="00A265FA" w:rsidRPr="00F23EE4">
              <w:rPr>
                <w:sz w:val="24"/>
                <w:szCs w:val="24"/>
              </w:rPr>
              <w:t>нию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ООД по м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зыке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4D085B" w:rsidRPr="00F23EE4" w:rsidTr="00BD0137">
        <w:tc>
          <w:tcPr>
            <w:tcW w:w="2119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2805" w:type="dxa"/>
            <w:vAlign w:val="bottom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подготовка к аттест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ции;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 темам педсов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тов;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подготовка открытых мер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приятий</w:t>
            </w:r>
            <w:r w:rsidR="00A265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4D085B" w:rsidRPr="00F23EE4" w:rsidTr="00BD0137">
        <w:tc>
          <w:tcPr>
            <w:tcW w:w="2119" w:type="dxa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Педагогический монит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ринг</w:t>
            </w:r>
          </w:p>
        </w:tc>
        <w:tc>
          <w:tcPr>
            <w:tcW w:w="2805" w:type="dxa"/>
            <w:vAlign w:val="bottom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диагностика уровня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тия детей;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адаптационный пер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од;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уровень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профессиональной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педаг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гов;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отчёты </w:t>
            </w:r>
            <w:r w:rsidR="004D65AD" w:rsidRPr="00F23EE4">
              <w:rPr>
                <w:sz w:val="24"/>
                <w:szCs w:val="24"/>
              </w:rPr>
              <w:t>по теме сам</w:t>
            </w:r>
            <w:r w:rsidR="004D65AD" w:rsidRPr="00F23EE4">
              <w:rPr>
                <w:sz w:val="24"/>
                <w:szCs w:val="24"/>
              </w:rPr>
              <w:t>о</w:t>
            </w:r>
            <w:r w:rsidR="004D65AD" w:rsidRPr="00F23EE4">
              <w:rPr>
                <w:sz w:val="24"/>
                <w:szCs w:val="24"/>
              </w:rPr>
              <w:t>образ</w:t>
            </w:r>
            <w:r w:rsidR="004D65AD" w:rsidRPr="00F23EE4">
              <w:rPr>
                <w:sz w:val="24"/>
                <w:szCs w:val="24"/>
              </w:rPr>
              <w:t>о</w:t>
            </w:r>
            <w:r w:rsidR="004D65AD" w:rsidRPr="00F23EE4">
              <w:rPr>
                <w:sz w:val="24"/>
                <w:szCs w:val="24"/>
              </w:rPr>
              <w:t>вания.</w:t>
            </w:r>
          </w:p>
        </w:tc>
        <w:tc>
          <w:tcPr>
            <w:tcW w:w="2228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</w:tbl>
    <w:p w:rsidR="00D53D73" w:rsidRPr="00F23EE4" w:rsidRDefault="00D53D73" w:rsidP="00F23EE4">
      <w:pPr>
        <w:rPr>
          <w:sz w:val="24"/>
          <w:szCs w:val="24"/>
        </w:rPr>
        <w:sectPr w:rsidR="00D53D73" w:rsidRPr="00F23EE4" w:rsidSect="00FA295C">
          <w:footerReference w:type="default" r:id="rId7"/>
          <w:pgSz w:w="11899" w:h="17463"/>
          <w:pgMar w:top="471" w:right="470" w:bottom="735" w:left="993" w:header="0" w:footer="3" w:gutter="0"/>
          <w:cols w:space="720"/>
        </w:sectPr>
      </w:pPr>
    </w:p>
    <w:p w:rsidR="00D53D73" w:rsidRPr="00F23EE4" w:rsidRDefault="00D53D73" w:rsidP="00F23EE4">
      <w:pPr>
        <w:rPr>
          <w:sz w:val="24"/>
          <w:szCs w:val="24"/>
        </w:rPr>
      </w:pPr>
    </w:p>
    <w:p w:rsidR="004E3F96" w:rsidRPr="00F23EE4" w:rsidRDefault="004E3F96" w:rsidP="00F23EE4">
      <w:p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Аналитическая деятельность </w:t>
      </w:r>
      <w:r w:rsidR="00443768" w:rsidRPr="00F23EE4">
        <w:rPr>
          <w:rStyle w:val="43"/>
          <w:rFonts w:eastAsia="Arial Unicode MS"/>
          <w:bCs w:val="0"/>
          <w:sz w:val="24"/>
          <w:szCs w:val="24"/>
          <w:u w:val="none"/>
        </w:rPr>
        <w:t>МК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ДОУ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429"/>
        <w:gridCol w:w="2072"/>
        <w:gridCol w:w="1418"/>
      </w:tblGrid>
      <w:tr w:rsidR="006633AC" w:rsidRPr="00F23EE4" w:rsidTr="008D6DDB">
        <w:tc>
          <w:tcPr>
            <w:tcW w:w="67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</w:t>
            </w:r>
          </w:p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содержание </w:t>
            </w:r>
          </w:p>
        </w:tc>
        <w:tc>
          <w:tcPr>
            <w:tcW w:w="2072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Планирование </w:t>
            </w:r>
            <w:r w:rsidR="002F0CFE" w:rsidRPr="00F23EE4">
              <w:rPr>
                <w:sz w:val="24"/>
                <w:szCs w:val="24"/>
              </w:rPr>
              <w:t>воспитательно-</w:t>
            </w:r>
            <w:r w:rsidRPr="00F23EE4">
              <w:rPr>
                <w:sz w:val="24"/>
                <w:szCs w:val="24"/>
              </w:rPr>
              <w:t>образовательной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с детьми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19679E" w:rsidRPr="00F23EE4">
              <w:rPr>
                <w:sz w:val="24"/>
                <w:szCs w:val="24"/>
              </w:rPr>
              <w:t xml:space="preserve"> течение г</w:t>
            </w:r>
            <w:r w:rsidR="0019679E" w:rsidRPr="00F23EE4">
              <w:rPr>
                <w:sz w:val="24"/>
                <w:szCs w:val="24"/>
              </w:rPr>
              <w:t>о</w:t>
            </w:r>
            <w:r w:rsidR="0019679E" w:rsidRPr="00F23EE4">
              <w:rPr>
                <w:sz w:val="24"/>
                <w:szCs w:val="24"/>
              </w:rPr>
              <w:t>да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к открытым мероприятиям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B4505A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пери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</w:t>
            </w:r>
            <w:r w:rsidR="002F0CF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ы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атт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стации, ит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говой НОД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к педагогическим советам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B4505A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раз в ква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тал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4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к мероприятиям с участием родителей</w:t>
            </w:r>
            <w:r w:rsidR="004E44B2" w:rsidRPr="00F23EE4">
              <w:rPr>
                <w:sz w:val="24"/>
                <w:szCs w:val="24"/>
              </w:rPr>
              <w:t xml:space="preserve"> (зако</w:t>
            </w:r>
            <w:r w:rsidR="004E44B2" w:rsidRPr="00F23EE4">
              <w:rPr>
                <w:sz w:val="24"/>
                <w:szCs w:val="24"/>
              </w:rPr>
              <w:t>н</w:t>
            </w:r>
            <w:r w:rsidR="004E44B2" w:rsidRPr="00F23EE4">
              <w:rPr>
                <w:sz w:val="24"/>
                <w:szCs w:val="24"/>
              </w:rPr>
              <w:t>ных представителей)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D55DD7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течение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5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игровой деятельности в разных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растных группах.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6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Педагогическая деятельность по освоению детьми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вательных областей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течение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7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предметно-</w:t>
            </w:r>
            <w:r w:rsidR="002F0CFE" w:rsidRPr="00F23EE4">
              <w:rPr>
                <w:sz w:val="24"/>
                <w:szCs w:val="24"/>
              </w:rPr>
              <w:t xml:space="preserve">пространственной </w:t>
            </w:r>
            <w:r w:rsidRPr="00F23EE4">
              <w:rPr>
                <w:sz w:val="24"/>
                <w:szCs w:val="24"/>
              </w:rPr>
              <w:t>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вающей среды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8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Выполнение мероприятий годового плана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раз в ква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тал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9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оздоровительной работы на гру</w:t>
            </w:r>
            <w:r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пах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10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Соблюдение санитарно-эпидемиологического 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жима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</w:tbl>
    <w:p w:rsidR="006633AC" w:rsidRPr="00F23EE4" w:rsidRDefault="006633AC" w:rsidP="00F23EE4">
      <w:pPr>
        <w:tabs>
          <w:tab w:val="left" w:pos="1155"/>
        </w:tabs>
        <w:rPr>
          <w:sz w:val="24"/>
          <w:szCs w:val="24"/>
        </w:rPr>
      </w:pPr>
    </w:p>
    <w:p w:rsidR="00D53D73" w:rsidRPr="00F23EE4" w:rsidRDefault="00D53D73" w:rsidP="00F23EE4">
      <w:pPr>
        <w:rPr>
          <w:sz w:val="24"/>
          <w:szCs w:val="24"/>
        </w:rPr>
        <w:sectPr w:rsidR="00D53D73" w:rsidRPr="00F23EE4" w:rsidSect="00F23EE4">
          <w:type w:val="continuous"/>
          <w:pgSz w:w="11899" w:h="17463"/>
          <w:pgMar w:top="460" w:right="422" w:bottom="360" w:left="993" w:header="0" w:footer="3" w:gutter="0"/>
          <w:cols w:space="720"/>
        </w:sectPr>
      </w:pPr>
    </w:p>
    <w:p w:rsidR="00443768" w:rsidRPr="00F23EE4" w:rsidRDefault="00443768" w:rsidP="00F23EE4">
      <w:pPr>
        <w:jc w:val="right"/>
        <w:rPr>
          <w:sz w:val="24"/>
          <w:szCs w:val="24"/>
        </w:rPr>
      </w:pPr>
    </w:p>
    <w:p w:rsidR="00D53C5E" w:rsidRPr="00F23EE4" w:rsidRDefault="00CA771B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1 </w:t>
      </w:r>
    </w:p>
    <w:p w:rsidR="00D53C5E" w:rsidRPr="00F23EE4" w:rsidRDefault="00CA771B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D53D73" w:rsidRPr="00F23EE4" w:rsidRDefault="00B01E97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D53D73" w:rsidRPr="00F23EE4">
        <w:rPr>
          <w:sz w:val="24"/>
          <w:szCs w:val="24"/>
        </w:rPr>
        <w:t xml:space="preserve"> уч. год</w:t>
      </w:r>
    </w:p>
    <w:p w:rsidR="00175ADE" w:rsidRPr="00F23EE4" w:rsidRDefault="00175ADE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6528"/>
              <w:gridCol w:w="4470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BD3915" w:rsidP="00F23EE4">
                  <w:pPr>
                    <w:shd w:val="clear" w:color="auto" w:fill="FFFFFF"/>
                    <w:ind w:right="1888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дошкольного </w:t>
                  </w:r>
                  <w:r w:rsidR="00A02381" w:rsidRPr="00F23EE4">
                    <w:rPr>
                      <w:sz w:val="24"/>
                      <w:szCs w:val="24"/>
                    </w:rPr>
                    <w:t>образовательного                                                                                                                       учреждения «Детский сад п. Кедр</w:t>
                  </w:r>
                  <w:r w:rsidR="00A02381" w:rsidRPr="00F23EE4">
                    <w:rPr>
                      <w:sz w:val="24"/>
                      <w:szCs w:val="24"/>
                    </w:rPr>
                    <w:t>о</w:t>
                  </w:r>
                  <w:r w:rsidR="00A02381"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BD3915" w:rsidP="00F23EE4">
                  <w:pPr>
                    <w:shd w:val="clear" w:color="auto" w:fill="FFFFFF"/>
                    <w:ind w:right="3513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</w:t>
                  </w:r>
                  <w:r w:rsidR="00A02381" w:rsidRPr="00F23EE4">
                    <w:rPr>
                      <w:sz w:val="24"/>
                      <w:szCs w:val="24"/>
                    </w:rPr>
                    <w:t xml:space="preserve">№1                                                                                              </w:t>
                  </w:r>
                  <w:r w:rsidR="00B451DC" w:rsidRPr="00F23EE4">
                    <w:rPr>
                      <w:sz w:val="24"/>
                      <w:szCs w:val="24"/>
                    </w:rPr>
                    <w:t xml:space="preserve">             «__»______________2019</w:t>
                  </w:r>
                  <w:r w:rsidR="00A02381" w:rsidRPr="00F23EE4">
                    <w:rPr>
                      <w:sz w:val="24"/>
                      <w:szCs w:val="24"/>
                    </w:rPr>
                    <w:t xml:space="preserve">г.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-364" w:tblpY="2"/>
                    <w:tblW w:w="3969" w:type="dxa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A02381" w:rsidRPr="00F23EE4">
                    <w:tc>
                      <w:tcPr>
                        <w:tcW w:w="3969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</w:t>
                        </w:r>
                        <w:r w:rsidRPr="00F23EE4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F23EE4">
                          <w:rPr>
                            <w:sz w:val="24"/>
                            <w:szCs w:val="24"/>
                          </w:rPr>
                          <w:t>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443768" w:rsidRPr="00F23EE4" w:rsidRDefault="00D53D73" w:rsidP="00F23EE4">
      <w:pPr>
        <w:keepNext/>
        <w:keepLines/>
        <w:tabs>
          <w:tab w:val="center" w:pos="5311"/>
          <w:tab w:val="left" w:pos="9495"/>
        </w:tabs>
        <w:jc w:val="center"/>
        <w:rPr>
          <w:b/>
          <w:sz w:val="24"/>
          <w:szCs w:val="24"/>
        </w:rPr>
      </w:pPr>
      <w:bookmarkStart w:id="29" w:name="bookmark72"/>
      <w:r w:rsidRPr="00F23EE4">
        <w:rPr>
          <w:b/>
          <w:sz w:val="24"/>
          <w:szCs w:val="24"/>
        </w:rPr>
        <w:t>Модель организации образовательного про</w:t>
      </w:r>
      <w:r w:rsidR="007D4075" w:rsidRPr="00F23EE4">
        <w:rPr>
          <w:b/>
          <w:sz w:val="24"/>
          <w:szCs w:val="24"/>
        </w:rPr>
        <w:t xml:space="preserve">цесса </w:t>
      </w:r>
    </w:p>
    <w:p w:rsidR="00D53D73" w:rsidRPr="00F23EE4" w:rsidRDefault="007D4075" w:rsidP="00F23EE4">
      <w:pPr>
        <w:keepNext/>
        <w:keepLines/>
        <w:tabs>
          <w:tab w:val="center" w:pos="5311"/>
          <w:tab w:val="left" w:pos="9495"/>
        </w:tabs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МК</w:t>
      </w:r>
      <w:r w:rsidR="00D53D73" w:rsidRPr="00F23EE4">
        <w:rPr>
          <w:b/>
          <w:sz w:val="24"/>
          <w:szCs w:val="24"/>
        </w:rPr>
        <w:t xml:space="preserve">ДОУ </w:t>
      </w:r>
      <w:bookmarkEnd w:id="29"/>
      <w:r w:rsidRPr="00F23EE4">
        <w:rPr>
          <w:b/>
          <w:sz w:val="24"/>
          <w:szCs w:val="24"/>
        </w:rPr>
        <w:t>Детский сад п. Кедр</w:t>
      </w:r>
      <w:r w:rsidRPr="00F23EE4">
        <w:rPr>
          <w:b/>
          <w:sz w:val="24"/>
          <w:szCs w:val="24"/>
        </w:rPr>
        <w:t>о</w:t>
      </w:r>
      <w:r w:rsidRPr="00F23EE4">
        <w:rPr>
          <w:b/>
          <w:sz w:val="24"/>
          <w:szCs w:val="24"/>
        </w:rPr>
        <w:t>вый</w:t>
      </w:r>
    </w:p>
    <w:p w:rsidR="007D45A1" w:rsidRPr="00F23EE4" w:rsidRDefault="007D45A1" w:rsidP="00F23EE4">
      <w:pPr>
        <w:rPr>
          <w:rStyle w:val="aff0"/>
          <w:rFonts w:eastAsia="Arial Unicode MS"/>
          <w:sz w:val="24"/>
          <w:szCs w:val="24"/>
          <w:u w:val="none"/>
        </w:rPr>
      </w:pPr>
    </w:p>
    <w:p w:rsidR="00D319D3" w:rsidRPr="00F23EE4" w:rsidRDefault="007D4075" w:rsidP="00F23EE4">
      <w:pPr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aff0"/>
          <w:rFonts w:eastAsia="Arial Unicode MS"/>
          <w:b/>
          <w:sz w:val="24"/>
          <w:szCs w:val="24"/>
          <w:u w:val="none"/>
        </w:rPr>
        <w:t xml:space="preserve">Младший </w:t>
      </w:r>
      <w:r w:rsidR="00443768" w:rsidRPr="00F23EE4">
        <w:rPr>
          <w:rStyle w:val="aff0"/>
          <w:rFonts w:eastAsia="Arial Unicode MS"/>
          <w:b/>
          <w:sz w:val="24"/>
          <w:szCs w:val="24"/>
          <w:u w:val="none"/>
        </w:rPr>
        <w:t xml:space="preserve">и средний </w:t>
      </w:r>
      <w:r w:rsidRPr="00F23EE4">
        <w:rPr>
          <w:rStyle w:val="aff0"/>
          <w:rFonts w:eastAsia="Arial Unicode MS"/>
          <w:b/>
          <w:sz w:val="24"/>
          <w:szCs w:val="24"/>
          <w:u w:val="none"/>
        </w:rPr>
        <w:t>дошкольный возраст</w:t>
      </w:r>
      <w:r w:rsidR="00443768" w:rsidRPr="00F23EE4">
        <w:rPr>
          <w:rStyle w:val="aff0"/>
          <w:rFonts w:eastAsia="Arial Unicode MS"/>
          <w:b/>
          <w:sz w:val="24"/>
          <w:szCs w:val="24"/>
          <w:u w:val="none"/>
        </w:rPr>
        <w:t xml:space="preserve"> (2-5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764"/>
        <w:gridCol w:w="3618"/>
      </w:tblGrid>
      <w:tr w:rsidR="007D4075" w:rsidRPr="00BD0137" w:rsidTr="008D6DDB">
        <w:tc>
          <w:tcPr>
            <w:tcW w:w="2093" w:type="dxa"/>
          </w:tcPr>
          <w:p w:rsidR="007D4075" w:rsidRPr="00BD0137" w:rsidRDefault="007D4075" w:rsidP="00F23EE4">
            <w:pPr>
              <w:keepNext/>
              <w:keepLines/>
              <w:tabs>
                <w:tab w:val="center" w:pos="5311"/>
                <w:tab w:val="left" w:pos="9495"/>
              </w:tabs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Направление ра</w:t>
            </w:r>
            <w:r w:rsidRPr="00BD0137">
              <w:rPr>
                <w:b/>
                <w:sz w:val="22"/>
                <w:szCs w:val="22"/>
              </w:rPr>
              <w:t>з</w:t>
            </w:r>
            <w:r w:rsidRPr="00BD0137">
              <w:rPr>
                <w:b/>
                <w:sz w:val="22"/>
                <w:szCs w:val="22"/>
              </w:rPr>
              <w:t>вития ребёнка (</w:t>
            </w:r>
            <w:r w:rsidR="00443768" w:rsidRPr="00BD0137">
              <w:rPr>
                <w:b/>
                <w:sz w:val="22"/>
                <w:szCs w:val="22"/>
              </w:rPr>
              <w:t>ОО</w:t>
            </w:r>
            <w:r w:rsidRPr="00BD01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99" w:type="dxa"/>
          </w:tcPr>
          <w:p w:rsidR="007D4075" w:rsidRPr="00BD0137" w:rsidRDefault="007D4075" w:rsidP="00F23EE4">
            <w:pPr>
              <w:keepNext/>
              <w:keepLines/>
              <w:tabs>
                <w:tab w:val="center" w:pos="5311"/>
                <w:tab w:val="left" w:pos="9495"/>
              </w:tabs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Первая половина дня</w:t>
            </w:r>
          </w:p>
        </w:tc>
        <w:tc>
          <w:tcPr>
            <w:tcW w:w="3635" w:type="dxa"/>
          </w:tcPr>
          <w:p w:rsidR="007D4075" w:rsidRPr="00BD0137" w:rsidRDefault="007D4075" w:rsidP="00F23EE4">
            <w:pPr>
              <w:keepNext/>
              <w:keepLines/>
              <w:tabs>
                <w:tab w:val="center" w:pos="5311"/>
                <w:tab w:val="left" w:pos="9495"/>
              </w:tabs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Вторая половина дня</w:t>
            </w:r>
          </w:p>
        </w:tc>
      </w:tr>
      <w:tr w:rsidR="007D4075" w:rsidRPr="00BD0137" w:rsidTr="008D6DDB">
        <w:tc>
          <w:tcPr>
            <w:tcW w:w="2093" w:type="dxa"/>
          </w:tcPr>
          <w:p w:rsidR="00435A00" w:rsidRPr="00BD0137" w:rsidRDefault="00435A0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Социально</w:t>
            </w:r>
            <w:r w:rsidRPr="00BD0137">
              <w:rPr>
                <w:sz w:val="22"/>
                <w:szCs w:val="22"/>
              </w:rPr>
              <w:softHyphen/>
            </w:r>
            <w:r w:rsidR="00E13816" w:rsidRPr="00BD0137">
              <w:rPr>
                <w:sz w:val="22"/>
                <w:szCs w:val="22"/>
              </w:rPr>
              <w:t>-</w:t>
            </w:r>
          </w:p>
          <w:p w:rsidR="00435A00" w:rsidRPr="00BD0137" w:rsidRDefault="00435A0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коммуникативное</w:t>
            </w:r>
          </w:p>
          <w:p w:rsidR="007D4075" w:rsidRPr="00BD0137" w:rsidRDefault="00435A00" w:rsidP="00F23EE4">
            <w:pPr>
              <w:keepNext/>
              <w:keepLines/>
              <w:tabs>
                <w:tab w:val="center" w:pos="5311"/>
                <w:tab w:val="left" w:pos="9495"/>
              </w:tabs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799" w:type="dxa"/>
          </w:tcPr>
          <w:p w:rsidR="00435A00" w:rsidRPr="00BD0137" w:rsidRDefault="00344FD5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утренний прием детей и оценка эмоционал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 xml:space="preserve">ного </w:t>
            </w:r>
            <w:r w:rsidR="00B451DC" w:rsidRPr="00BD0137">
              <w:rPr>
                <w:sz w:val="22"/>
                <w:szCs w:val="22"/>
              </w:rPr>
              <w:t>с</w:t>
            </w:r>
            <w:r w:rsidR="00B451DC" w:rsidRPr="00BD0137">
              <w:rPr>
                <w:sz w:val="22"/>
                <w:szCs w:val="22"/>
              </w:rPr>
              <w:t>о</w:t>
            </w:r>
            <w:r w:rsidR="00B451DC" w:rsidRPr="00BD0137">
              <w:rPr>
                <w:sz w:val="22"/>
                <w:szCs w:val="22"/>
              </w:rPr>
              <w:t>стоя</w:t>
            </w:r>
            <w:r w:rsidR="00435A00" w:rsidRPr="00BD0137">
              <w:rPr>
                <w:sz w:val="22"/>
                <w:szCs w:val="22"/>
              </w:rPr>
              <w:t xml:space="preserve">ния </w:t>
            </w:r>
          </w:p>
          <w:p w:rsidR="00435A00" w:rsidRPr="00BD0137" w:rsidRDefault="00344FD5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индивидуальная работа</w:t>
            </w:r>
          </w:p>
          <w:p w:rsidR="00435A00" w:rsidRPr="00BD0137" w:rsidRDefault="00344FD5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формирование навыков культуры еды</w:t>
            </w:r>
          </w:p>
          <w:p w:rsidR="00435A00" w:rsidRPr="00BD0137" w:rsidRDefault="00344FD5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формирование навыков самообслуживания и предпосылок трудовой деятел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ности</w:t>
            </w:r>
          </w:p>
          <w:p w:rsidR="00435A00" w:rsidRPr="00BD0137" w:rsidRDefault="00344FD5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формирование навыков культуры общения и пов</w:t>
            </w:r>
            <w:r w:rsidR="00435A00" w:rsidRPr="00BD0137">
              <w:rPr>
                <w:sz w:val="22"/>
                <w:szCs w:val="22"/>
              </w:rPr>
              <w:t>е</w:t>
            </w:r>
            <w:r w:rsidR="00150805" w:rsidRPr="00BD0137">
              <w:rPr>
                <w:sz w:val="22"/>
                <w:szCs w:val="22"/>
              </w:rPr>
              <w:t>дения</w:t>
            </w:r>
          </w:p>
          <w:p w:rsidR="00435A00" w:rsidRPr="00BD0137" w:rsidRDefault="00344FD5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образные игры-имитации, хороводные</w:t>
            </w:r>
            <w:r w:rsidR="00B451DC" w:rsidRPr="00BD0137">
              <w:rPr>
                <w:sz w:val="22"/>
                <w:szCs w:val="22"/>
              </w:rPr>
              <w:t xml:space="preserve"> и</w:t>
            </w:r>
            <w:r w:rsidR="00B451DC" w:rsidRPr="00BD0137">
              <w:rPr>
                <w:sz w:val="22"/>
                <w:szCs w:val="22"/>
              </w:rPr>
              <w:t>г</w:t>
            </w:r>
            <w:r w:rsidR="00B451DC" w:rsidRPr="00BD0137">
              <w:rPr>
                <w:sz w:val="22"/>
                <w:szCs w:val="22"/>
              </w:rPr>
              <w:t>ры</w:t>
            </w:r>
          </w:p>
          <w:p w:rsidR="00435A00" w:rsidRPr="00BD0137" w:rsidRDefault="00344FD5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чтение стихов, потешек, ска</w:t>
            </w:r>
            <w:r w:rsidR="00B451DC" w:rsidRPr="00BD0137">
              <w:rPr>
                <w:sz w:val="22"/>
                <w:szCs w:val="22"/>
              </w:rPr>
              <w:t>зок на тему</w:t>
            </w:r>
            <w:r w:rsidR="00150805" w:rsidRPr="00BD0137">
              <w:rPr>
                <w:sz w:val="22"/>
                <w:szCs w:val="22"/>
              </w:rPr>
              <w:t xml:space="preserve"> до</w:t>
            </w:r>
            <w:r w:rsidR="00150805" w:rsidRPr="00BD0137">
              <w:rPr>
                <w:sz w:val="22"/>
                <w:szCs w:val="22"/>
              </w:rPr>
              <w:t>б</w:t>
            </w:r>
            <w:r w:rsidR="00150805" w:rsidRPr="00BD0137">
              <w:rPr>
                <w:sz w:val="22"/>
                <w:szCs w:val="22"/>
              </w:rPr>
              <w:t>роты</w:t>
            </w:r>
          </w:p>
          <w:p w:rsidR="007D4075" w:rsidRPr="00BD0137" w:rsidRDefault="00150805" w:rsidP="00F23EE4">
            <w:pPr>
              <w:keepNext/>
              <w:keepLines/>
              <w:tabs>
                <w:tab w:val="center" w:pos="5311"/>
                <w:tab w:val="left" w:pos="94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коммуникативные игры с включением малых фольклорных форм (потешки, прибаутки, пе</w:t>
            </w:r>
            <w:r w:rsidR="00435A00" w:rsidRPr="00BD0137">
              <w:rPr>
                <w:sz w:val="22"/>
                <w:szCs w:val="22"/>
              </w:rPr>
              <w:t>с</w:t>
            </w:r>
            <w:r w:rsidR="00435A00" w:rsidRPr="00BD0137">
              <w:rPr>
                <w:sz w:val="22"/>
                <w:szCs w:val="22"/>
              </w:rPr>
              <w:t>тушки, колыбел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ные).</w:t>
            </w:r>
          </w:p>
        </w:tc>
        <w:tc>
          <w:tcPr>
            <w:tcW w:w="3635" w:type="dxa"/>
          </w:tcPr>
          <w:p w:rsidR="00435A00" w:rsidRPr="00BD0137" w:rsidRDefault="00344FD5" w:rsidP="00F23EE4">
            <w:pPr>
              <w:widowControl w:val="0"/>
              <w:tabs>
                <w:tab w:val="left" w:pos="288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индивидуальная р</w:t>
            </w:r>
            <w:r w:rsidR="00435A00" w:rsidRPr="00BD0137">
              <w:rPr>
                <w:sz w:val="22"/>
                <w:szCs w:val="22"/>
              </w:rPr>
              <w:t>а</w:t>
            </w:r>
            <w:r w:rsidR="00435A00" w:rsidRPr="00BD0137">
              <w:rPr>
                <w:sz w:val="22"/>
                <w:szCs w:val="22"/>
              </w:rPr>
              <w:t>бота</w:t>
            </w:r>
          </w:p>
          <w:p w:rsidR="00435A00" w:rsidRPr="00BD0137" w:rsidRDefault="00344FD5" w:rsidP="00F23EE4">
            <w:pPr>
              <w:widowControl w:val="0"/>
              <w:tabs>
                <w:tab w:val="left" w:pos="55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эстетика труда, трудовые поруч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ния</w:t>
            </w:r>
          </w:p>
          <w:p w:rsidR="00435A00" w:rsidRPr="00BD0137" w:rsidRDefault="00344FD5" w:rsidP="00F23EE4">
            <w:pPr>
              <w:widowControl w:val="0"/>
              <w:tabs>
                <w:tab w:val="left" w:pos="55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тематические досуги в игр</w:t>
            </w:r>
            <w:r w:rsidR="00435A00" w:rsidRPr="00BD0137">
              <w:rPr>
                <w:sz w:val="22"/>
                <w:szCs w:val="22"/>
              </w:rPr>
              <w:t>о</w:t>
            </w:r>
            <w:r w:rsidR="00435A00" w:rsidRPr="00BD0137">
              <w:rPr>
                <w:sz w:val="22"/>
                <w:szCs w:val="22"/>
              </w:rPr>
              <w:t>вой форме;</w:t>
            </w:r>
          </w:p>
          <w:p w:rsidR="00435A00" w:rsidRPr="00BD0137" w:rsidRDefault="00344FD5" w:rsidP="00F23EE4">
            <w:pPr>
              <w:widowControl w:val="0"/>
              <w:tabs>
                <w:tab w:val="left" w:pos="30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игры с ряженьем</w:t>
            </w:r>
          </w:p>
          <w:p w:rsidR="00435A00" w:rsidRPr="00BD0137" w:rsidRDefault="00344FD5" w:rsidP="00F23EE4">
            <w:pPr>
              <w:widowControl w:val="0"/>
              <w:tabs>
                <w:tab w:val="left" w:pos="30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режиссёрские игры</w:t>
            </w:r>
          </w:p>
          <w:p w:rsidR="00435A00" w:rsidRPr="00BD0137" w:rsidRDefault="00344FD5" w:rsidP="00F23EE4">
            <w:pPr>
              <w:widowControl w:val="0"/>
              <w:tabs>
                <w:tab w:val="left" w:pos="30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работа в книжном уголке</w:t>
            </w:r>
          </w:p>
          <w:p w:rsidR="00435A00" w:rsidRPr="00BD0137" w:rsidRDefault="00344FD5" w:rsidP="00F23EE4">
            <w:pPr>
              <w:widowControl w:val="0"/>
              <w:tabs>
                <w:tab w:val="left" w:pos="59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общение младших и старших д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тей (совместные спекта</w:t>
            </w:r>
            <w:r w:rsidR="00435A00" w:rsidRPr="00BD0137">
              <w:rPr>
                <w:sz w:val="22"/>
                <w:szCs w:val="22"/>
              </w:rPr>
              <w:t>к</w:t>
            </w:r>
            <w:r w:rsidR="00435A00" w:rsidRPr="00BD0137">
              <w:rPr>
                <w:sz w:val="22"/>
                <w:szCs w:val="22"/>
              </w:rPr>
              <w:t>ли)</w:t>
            </w:r>
          </w:p>
          <w:p w:rsidR="00435A00" w:rsidRPr="00BD0137" w:rsidRDefault="00344FD5" w:rsidP="00F23EE4">
            <w:pPr>
              <w:widowControl w:val="0"/>
              <w:tabs>
                <w:tab w:val="left" w:pos="30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сюжетно-ролевые и</w:t>
            </w:r>
            <w:r w:rsidR="00435A00" w:rsidRPr="00BD0137">
              <w:rPr>
                <w:sz w:val="22"/>
                <w:szCs w:val="22"/>
              </w:rPr>
              <w:t>г</w:t>
            </w:r>
            <w:r w:rsidR="00435A00" w:rsidRPr="00BD0137">
              <w:rPr>
                <w:sz w:val="22"/>
                <w:szCs w:val="22"/>
              </w:rPr>
              <w:t>ры</w:t>
            </w:r>
          </w:p>
          <w:p w:rsidR="00435A00" w:rsidRPr="00BD0137" w:rsidRDefault="00344FD5" w:rsidP="00F23EE4">
            <w:pPr>
              <w:widowControl w:val="0"/>
              <w:tabs>
                <w:tab w:val="left" w:pos="58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рассматривание сюжетных ка</w:t>
            </w:r>
            <w:r w:rsidR="00435A00" w:rsidRPr="00BD0137">
              <w:rPr>
                <w:sz w:val="22"/>
                <w:szCs w:val="22"/>
              </w:rPr>
              <w:t>р</w:t>
            </w:r>
            <w:r w:rsidR="00435A00" w:rsidRPr="00BD0137">
              <w:rPr>
                <w:sz w:val="22"/>
                <w:szCs w:val="22"/>
              </w:rPr>
              <w:t>тинок в целях обогащения социал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ных представлений о людях (взро</w:t>
            </w:r>
            <w:r w:rsidR="00435A00" w:rsidRPr="00BD0137">
              <w:rPr>
                <w:sz w:val="22"/>
                <w:szCs w:val="22"/>
              </w:rPr>
              <w:t>с</w:t>
            </w:r>
            <w:r w:rsidR="00435A00" w:rsidRPr="00BD0137">
              <w:rPr>
                <w:sz w:val="22"/>
                <w:szCs w:val="22"/>
              </w:rPr>
              <w:t>лых и д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тях)</w:t>
            </w:r>
          </w:p>
          <w:p w:rsidR="007D4075" w:rsidRPr="00BD0137" w:rsidRDefault="00344FD5" w:rsidP="00F23EE4">
            <w:pPr>
              <w:keepNext/>
              <w:keepLines/>
              <w:tabs>
                <w:tab w:val="center" w:pos="5311"/>
                <w:tab w:val="left" w:pos="94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коллективные обсуждения из жизни детей</w:t>
            </w:r>
          </w:p>
        </w:tc>
      </w:tr>
      <w:tr w:rsidR="007D4075" w:rsidRPr="00BD0137" w:rsidTr="008D6DDB">
        <w:tc>
          <w:tcPr>
            <w:tcW w:w="2093" w:type="dxa"/>
          </w:tcPr>
          <w:p w:rsidR="00435A00" w:rsidRPr="00BD0137" w:rsidRDefault="00435A0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Познавательное</w:t>
            </w:r>
          </w:p>
          <w:p w:rsidR="007D4075" w:rsidRPr="00BD0137" w:rsidRDefault="00435A00" w:rsidP="00F23EE4">
            <w:pPr>
              <w:keepNext/>
              <w:keepLines/>
              <w:tabs>
                <w:tab w:val="center" w:pos="5311"/>
                <w:tab w:val="left" w:pos="9495"/>
              </w:tabs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799" w:type="dxa"/>
          </w:tcPr>
          <w:p w:rsidR="00435A00" w:rsidRPr="00BD0137" w:rsidRDefault="00AF50FC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образовательная ситуация познавательн</w:t>
            </w:r>
            <w:r w:rsidR="00435A00" w:rsidRPr="00BD0137">
              <w:rPr>
                <w:sz w:val="22"/>
                <w:szCs w:val="22"/>
              </w:rPr>
              <w:t>о</w:t>
            </w:r>
            <w:r w:rsidR="00435A00" w:rsidRPr="00BD0137">
              <w:rPr>
                <w:sz w:val="22"/>
                <w:szCs w:val="22"/>
              </w:rPr>
              <w:t>го цикла</w:t>
            </w:r>
          </w:p>
          <w:p w:rsidR="00435A00" w:rsidRPr="00BD0137" w:rsidRDefault="00AF50FC" w:rsidP="00F23EE4">
            <w:pPr>
              <w:widowControl w:val="0"/>
              <w:tabs>
                <w:tab w:val="left" w:pos="18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дидактические игры</w:t>
            </w:r>
          </w:p>
          <w:p w:rsidR="00435A00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наблюдения в природе</w:t>
            </w:r>
          </w:p>
          <w:p w:rsidR="00435A00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беседы</w:t>
            </w:r>
          </w:p>
          <w:p w:rsidR="00435A00" w:rsidRPr="00BD0137" w:rsidRDefault="00AF50FC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целевые прогулки и экскурсии по участку де</w:t>
            </w:r>
            <w:r w:rsidR="00435A00" w:rsidRPr="00BD0137">
              <w:rPr>
                <w:sz w:val="22"/>
                <w:szCs w:val="22"/>
              </w:rPr>
              <w:t>т</w:t>
            </w:r>
            <w:r w:rsidR="00435A00" w:rsidRPr="00BD0137">
              <w:rPr>
                <w:sz w:val="22"/>
                <w:szCs w:val="22"/>
              </w:rPr>
              <w:t>ского сада</w:t>
            </w:r>
          </w:p>
          <w:p w:rsidR="00435A00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чтение детской природоведческой литерат</w:t>
            </w:r>
            <w:r w:rsidR="00435A00" w:rsidRPr="00BD0137">
              <w:rPr>
                <w:sz w:val="22"/>
                <w:szCs w:val="22"/>
              </w:rPr>
              <w:t>у</w:t>
            </w:r>
            <w:r w:rsidR="00435A00" w:rsidRPr="00BD0137">
              <w:rPr>
                <w:sz w:val="22"/>
                <w:szCs w:val="22"/>
              </w:rPr>
              <w:t>ры</w:t>
            </w:r>
          </w:p>
          <w:p w:rsidR="00435A00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индивидуальная работа</w:t>
            </w:r>
          </w:p>
          <w:p w:rsidR="00435A00" w:rsidRPr="00BD0137" w:rsidRDefault="00B451DC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познавательно</w:t>
            </w:r>
            <w:r w:rsidR="00435A00" w:rsidRPr="00BD0137">
              <w:rPr>
                <w:sz w:val="22"/>
                <w:szCs w:val="22"/>
              </w:rPr>
              <w:softHyphen/>
              <w:t>исследовательская деятел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ность</w:t>
            </w:r>
          </w:p>
          <w:p w:rsidR="007D4075" w:rsidRPr="00BD0137" w:rsidRDefault="00AF50FC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проектная деятел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ность</w:t>
            </w:r>
          </w:p>
        </w:tc>
        <w:tc>
          <w:tcPr>
            <w:tcW w:w="3635" w:type="dxa"/>
          </w:tcPr>
          <w:p w:rsidR="00435A00" w:rsidRPr="00BD0137" w:rsidRDefault="00AF50FC" w:rsidP="00F23EE4">
            <w:pPr>
              <w:widowControl w:val="0"/>
              <w:tabs>
                <w:tab w:val="left" w:pos="139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индивидуальная р</w:t>
            </w:r>
            <w:r w:rsidR="00435A00" w:rsidRPr="00BD0137">
              <w:rPr>
                <w:sz w:val="22"/>
                <w:szCs w:val="22"/>
              </w:rPr>
              <w:t>а</w:t>
            </w:r>
            <w:r w:rsidR="00435A00" w:rsidRPr="00BD0137">
              <w:rPr>
                <w:sz w:val="22"/>
                <w:szCs w:val="22"/>
              </w:rPr>
              <w:t>бота</w:t>
            </w:r>
          </w:p>
          <w:p w:rsidR="00435A00" w:rsidRPr="00BD0137" w:rsidRDefault="00AF50FC" w:rsidP="00F23EE4">
            <w:pPr>
              <w:widowControl w:val="0"/>
              <w:tabs>
                <w:tab w:val="left" w:pos="13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игры-занятия</w:t>
            </w:r>
          </w:p>
          <w:p w:rsidR="00435A00" w:rsidRPr="00BD0137" w:rsidRDefault="00AF50FC" w:rsidP="00F23EE4">
            <w:pPr>
              <w:widowControl w:val="0"/>
              <w:tabs>
                <w:tab w:val="left" w:pos="13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досуги</w:t>
            </w:r>
          </w:p>
          <w:p w:rsidR="00435A00" w:rsidRPr="00BD0137" w:rsidRDefault="00AF50FC" w:rsidP="00F23EE4">
            <w:pPr>
              <w:widowControl w:val="0"/>
              <w:tabs>
                <w:tab w:val="left" w:pos="42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дидактические игры экологич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ского соде</w:t>
            </w:r>
            <w:r w:rsidR="00435A00" w:rsidRPr="00BD0137">
              <w:rPr>
                <w:sz w:val="22"/>
                <w:szCs w:val="22"/>
              </w:rPr>
              <w:t>р</w:t>
            </w:r>
            <w:r w:rsidR="00435A00" w:rsidRPr="00BD0137">
              <w:rPr>
                <w:sz w:val="22"/>
                <w:szCs w:val="22"/>
              </w:rPr>
              <w:t>жания</w:t>
            </w:r>
          </w:p>
          <w:p w:rsidR="00435A00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дидактические игры на раз</w:t>
            </w:r>
            <w:r w:rsidRPr="00BD0137">
              <w:rPr>
                <w:sz w:val="22"/>
                <w:szCs w:val="22"/>
              </w:rPr>
              <w:t>-</w:t>
            </w:r>
            <w:r w:rsidR="00B451DC" w:rsidRPr="00BD0137">
              <w:rPr>
                <w:sz w:val="22"/>
                <w:szCs w:val="22"/>
              </w:rPr>
              <w:t xml:space="preserve"> в</w:t>
            </w:r>
            <w:r w:rsidR="00B451DC" w:rsidRPr="00BD0137">
              <w:rPr>
                <w:sz w:val="22"/>
                <w:szCs w:val="22"/>
              </w:rPr>
              <w:t>и</w:t>
            </w:r>
            <w:r w:rsidR="00B451DC" w:rsidRPr="00BD0137">
              <w:rPr>
                <w:sz w:val="22"/>
                <w:szCs w:val="22"/>
              </w:rPr>
              <w:t>тие сенсорных эталонов</w:t>
            </w:r>
            <w:r w:rsidR="00435A00" w:rsidRPr="00BD0137">
              <w:rPr>
                <w:sz w:val="22"/>
                <w:szCs w:val="22"/>
              </w:rPr>
              <w:t xml:space="preserve"> </w:t>
            </w:r>
          </w:p>
          <w:p w:rsidR="00435A00" w:rsidRPr="00BD0137" w:rsidRDefault="00AF50FC" w:rsidP="00F23EE4">
            <w:pPr>
              <w:widowControl w:val="0"/>
              <w:tabs>
                <w:tab w:val="left" w:pos="38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 xml:space="preserve">экспериментирование с водой </w:t>
            </w:r>
            <w:r w:rsidR="00B451DC" w:rsidRPr="00BD0137">
              <w:rPr>
                <w:sz w:val="22"/>
                <w:szCs w:val="22"/>
              </w:rPr>
              <w:t xml:space="preserve">и </w:t>
            </w:r>
            <w:r w:rsidR="00435A00" w:rsidRPr="00BD0137">
              <w:rPr>
                <w:sz w:val="22"/>
                <w:szCs w:val="22"/>
              </w:rPr>
              <w:t>песком</w:t>
            </w:r>
          </w:p>
          <w:p w:rsidR="00435A00" w:rsidRPr="00BD0137" w:rsidRDefault="00AF50FC" w:rsidP="00F23EE4">
            <w:pPr>
              <w:widowControl w:val="0"/>
              <w:tabs>
                <w:tab w:val="left" w:pos="3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чтение природоведческой литер</w:t>
            </w:r>
            <w:r w:rsidR="00435A00" w:rsidRPr="00BD0137">
              <w:rPr>
                <w:sz w:val="22"/>
                <w:szCs w:val="22"/>
              </w:rPr>
              <w:t>а</w:t>
            </w:r>
            <w:r w:rsidR="00435A00" w:rsidRPr="00BD0137">
              <w:rPr>
                <w:sz w:val="22"/>
                <w:szCs w:val="22"/>
              </w:rPr>
              <w:t>туры</w:t>
            </w:r>
          </w:p>
          <w:p w:rsidR="007D4075" w:rsidRPr="00BD0137" w:rsidRDefault="00AF50FC" w:rsidP="00F23EE4">
            <w:pPr>
              <w:keepNext/>
              <w:keepLines/>
              <w:tabs>
                <w:tab w:val="center" w:pos="5311"/>
                <w:tab w:val="left" w:pos="94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развивающие игры математич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ского с</w:t>
            </w:r>
            <w:r w:rsidR="00435A00" w:rsidRPr="00BD0137">
              <w:rPr>
                <w:sz w:val="22"/>
                <w:szCs w:val="22"/>
              </w:rPr>
              <w:t>о</w:t>
            </w:r>
            <w:r w:rsidR="00435A00" w:rsidRPr="00BD0137">
              <w:rPr>
                <w:sz w:val="22"/>
                <w:szCs w:val="22"/>
              </w:rPr>
              <w:t>держания</w:t>
            </w:r>
          </w:p>
        </w:tc>
      </w:tr>
      <w:tr w:rsidR="00090921" w:rsidRPr="00BD0137" w:rsidTr="008D6DDB">
        <w:tc>
          <w:tcPr>
            <w:tcW w:w="2093" w:type="dxa"/>
          </w:tcPr>
          <w:p w:rsidR="00090921" w:rsidRPr="00BD0137" w:rsidRDefault="00090921" w:rsidP="00F23EE4">
            <w:pPr>
              <w:keepNext/>
              <w:keepLines/>
              <w:tabs>
                <w:tab w:val="center" w:pos="5311"/>
                <w:tab w:val="left" w:pos="9495"/>
              </w:tabs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Речевое развитие</w:t>
            </w:r>
          </w:p>
        </w:tc>
        <w:tc>
          <w:tcPr>
            <w:tcW w:w="4799" w:type="dxa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образовательная ситу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ция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беседы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рассматривание иллюстраций, картин, карт</w:t>
            </w:r>
            <w:r w:rsidR="00090921" w:rsidRPr="00BD0137">
              <w:rPr>
                <w:sz w:val="22"/>
                <w:szCs w:val="22"/>
              </w:rPr>
              <w:t>и</w:t>
            </w:r>
            <w:r w:rsidR="00090921" w:rsidRPr="00BD0137">
              <w:rPr>
                <w:sz w:val="22"/>
                <w:szCs w:val="22"/>
              </w:rPr>
              <w:t>нок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экскурсии и целевые прогулки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900F7" w:rsidRPr="00BD0137">
              <w:rPr>
                <w:sz w:val="22"/>
                <w:szCs w:val="22"/>
              </w:rPr>
              <w:t xml:space="preserve">разучивание песенок, </w:t>
            </w:r>
            <w:r w:rsidR="00090921" w:rsidRPr="00BD0137">
              <w:rPr>
                <w:sz w:val="22"/>
                <w:szCs w:val="22"/>
              </w:rPr>
              <w:t>по</w:t>
            </w:r>
            <w:r w:rsidR="00150805" w:rsidRPr="00BD0137">
              <w:rPr>
                <w:sz w:val="22"/>
                <w:szCs w:val="22"/>
              </w:rPr>
              <w:t>тешек, стихов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совместное речетворч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ство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игры на развитие речево</w:t>
            </w:r>
            <w:r w:rsidRPr="00BD0137">
              <w:rPr>
                <w:sz w:val="22"/>
                <w:szCs w:val="22"/>
              </w:rPr>
              <w:t>го дыхания, ф</w:t>
            </w:r>
            <w:r w:rsidR="00090921" w:rsidRPr="00BD0137">
              <w:rPr>
                <w:sz w:val="22"/>
                <w:szCs w:val="22"/>
              </w:rPr>
              <w:t>онем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тич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ского слуха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дидактические игры на развитие словаря и грамматического строя р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чи</w:t>
            </w:r>
          </w:p>
          <w:p w:rsidR="00090921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артикуляционная гимн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стика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пальчиковая гимнастика</w:t>
            </w:r>
          </w:p>
        </w:tc>
        <w:tc>
          <w:tcPr>
            <w:tcW w:w="3635" w:type="dxa"/>
            <w:vAlign w:val="bottom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090921" w:rsidRPr="00BD0137">
              <w:rPr>
                <w:sz w:val="22"/>
                <w:szCs w:val="22"/>
              </w:rPr>
              <w:t>игровая ситуация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индивидуальная р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бота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комментирование собственных игровых действий с предм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тами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игры на речевое взаимодейс</w:t>
            </w:r>
            <w:r w:rsidR="00090921" w:rsidRPr="00BD0137">
              <w:rPr>
                <w:sz w:val="22"/>
                <w:szCs w:val="22"/>
              </w:rPr>
              <w:t>т</w:t>
            </w:r>
            <w:r w:rsidR="00090921" w:rsidRPr="00BD0137">
              <w:rPr>
                <w:sz w:val="22"/>
                <w:szCs w:val="22"/>
              </w:rPr>
              <w:t>вие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творческие игры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чтение художественной литер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туры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совместное речетворчес</w:t>
            </w:r>
            <w:r w:rsidR="00090921" w:rsidRPr="00BD0137">
              <w:rPr>
                <w:sz w:val="22"/>
                <w:szCs w:val="22"/>
              </w:rPr>
              <w:t>т</w:t>
            </w:r>
            <w:r w:rsidR="00090921" w:rsidRPr="00BD0137">
              <w:rPr>
                <w:sz w:val="22"/>
                <w:szCs w:val="22"/>
              </w:rPr>
              <w:t>во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свободное общение со взрослыми и детьми (коллективные б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седы)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показ разных видов театра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игры-имитации, двигательные импровизации по ходу литерату</w:t>
            </w:r>
            <w:r w:rsidR="00090921" w:rsidRPr="00BD0137">
              <w:rPr>
                <w:sz w:val="22"/>
                <w:szCs w:val="22"/>
              </w:rPr>
              <w:t>р</w:t>
            </w:r>
            <w:r w:rsidR="00090921" w:rsidRPr="00BD0137">
              <w:rPr>
                <w:sz w:val="22"/>
                <w:szCs w:val="22"/>
              </w:rPr>
              <w:t>ного текста</w:t>
            </w:r>
          </w:p>
        </w:tc>
      </w:tr>
      <w:tr w:rsidR="00090921" w:rsidRPr="00BD0137" w:rsidTr="008D6DDB">
        <w:tc>
          <w:tcPr>
            <w:tcW w:w="2093" w:type="dxa"/>
            <w:vAlign w:val="bottom"/>
          </w:tcPr>
          <w:p w:rsidR="00090921" w:rsidRPr="00BD0137" w:rsidRDefault="00090921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Художественно</w:t>
            </w:r>
            <w:r w:rsidR="004900F7" w:rsidRPr="00BD0137">
              <w:rPr>
                <w:sz w:val="22"/>
                <w:szCs w:val="22"/>
              </w:rPr>
              <w:t xml:space="preserve"> </w:t>
            </w:r>
            <w:r w:rsidRPr="00BD0137">
              <w:rPr>
                <w:sz w:val="22"/>
                <w:szCs w:val="22"/>
              </w:rPr>
              <w:t>- эстетическое ра</w:t>
            </w:r>
            <w:r w:rsidRPr="00BD0137">
              <w:rPr>
                <w:sz w:val="22"/>
                <w:szCs w:val="22"/>
              </w:rPr>
              <w:t>з</w:t>
            </w:r>
            <w:r w:rsidRPr="00BD0137">
              <w:rPr>
                <w:sz w:val="22"/>
                <w:szCs w:val="22"/>
              </w:rPr>
              <w:t>витие</w:t>
            </w:r>
          </w:p>
        </w:tc>
        <w:tc>
          <w:tcPr>
            <w:tcW w:w="4799" w:type="dxa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 - образовательные</w:t>
            </w:r>
            <w:r w:rsidR="00090921" w:rsidRPr="00BD0137">
              <w:rPr>
                <w:sz w:val="22"/>
                <w:szCs w:val="22"/>
              </w:rPr>
              <w:t xml:space="preserve"> ситуации художественно-эст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тического цикла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чтение, беседа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рассматривание иллюс</w:t>
            </w:r>
            <w:r w:rsidR="00090921" w:rsidRPr="00BD0137">
              <w:rPr>
                <w:sz w:val="22"/>
                <w:szCs w:val="22"/>
              </w:rPr>
              <w:t>т</w:t>
            </w:r>
            <w:r w:rsidR="00090921" w:rsidRPr="00BD0137">
              <w:rPr>
                <w:sz w:val="22"/>
                <w:szCs w:val="22"/>
              </w:rPr>
              <w:t>раций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упражнения и игры, способствующие усво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нию детьми изобразительных материалов и правил ис</w:t>
            </w:r>
            <w:r w:rsidR="00150805" w:rsidRPr="00BD0137">
              <w:rPr>
                <w:sz w:val="22"/>
                <w:szCs w:val="22"/>
              </w:rPr>
              <w:t>пользования инстр</w:t>
            </w:r>
            <w:r w:rsidR="00150805" w:rsidRPr="00BD0137">
              <w:rPr>
                <w:sz w:val="22"/>
                <w:szCs w:val="22"/>
              </w:rPr>
              <w:t>у</w:t>
            </w:r>
            <w:r w:rsidR="00150805" w:rsidRPr="00BD0137">
              <w:rPr>
                <w:sz w:val="22"/>
                <w:szCs w:val="22"/>
              </w:rPr>
              <w:t>ментов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приёмы сотворчества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наблюдения и экскурсии в природу (на уч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сток)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целевые прогулки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рассматривание репродукций, картин, зн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комство с разными</w:t>
            </w:r>
            <w:r w:rsidR="00E46486" w:rsidRPr="00BD0137">
              <w:rPr>
                <w:sz w:val="22"/>
                <w:szCs w:val="22"/>
              </w:rPr>
              <w:t>, видами и</w:t>
            </w:r>
            <w:r w:rsidR="00E46486" w:rsidRPr="00BD0137">
              <w:rPr>
                <w:sz w:val="22"/>
                <w:szCs w:val="22"/>
              </w:rPr>
              <w:t>с</w:t>
            </w:r>
            <w:r w:rsidR="00E46486" w:rsidRPr="00BD0137">
              <w:rPr>
                <w:sz w:val="22"/>
                <w:szCs w:val="22"/>
              </w:rPr>
              <w:t>кусст</w:t>
            </w:r>
            <w:r w:rsidR="00150805" w:rsidRPr="00BD0137">
              <w:rPr>
                <w:sz w:val="22"/>
                <w:szCs w:val="22"/>
              </w:rPr>
              <w:t>ва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конструирование (из готовых геометрических форм, из тематических конструкторов из бум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ги, природного и бросового м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териала)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строительные игры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</w:t>
            </w:r>
            <w:r w:rsidR="00E46486" w:rsidRPr="00BD0137">
              <w:rPr>
                <w:sz w:val="22"/>
                <w:szCs w:val="22"/>
              </w:rPr>
              <w:t>образные игры-имитации</w:t>
            </w:r>
          </w:p>
          <w:p w:rsidR="00E46486" w:rsidRPr="00BD0137" w:rsidRDefault="00AF50FC" w:rsidP="00F23EE4">
            <w:pPr>
              <w:widowControl w:val="0"/>
              <w:tabs>
                <w:tab w:val="left" w:pos="18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режиссёрские игры</w:t>
            </w:r>
          </w:p>
          <w:p w:rsidR="00E46486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праздники</w:t>
            </w:r>
          </w:p>
          <w:p w:rsidR="00E46486" w:rsidRPr="00BD0137" w:rsidRDefault="00AF50FC" w:rsidP="00F23EE4">
            <w:pPr>
              <w:widowControl w:val="0"/>
              <w:tabs>
                <w:tab w:val="left" w:pos="38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игры-имитации, двигательные импров</w:t>
            </w:r>
            <w:r w:rsidR="00E46486" w:rsidRPr="00BD0137">
              <w:rPr>
                <w:sz w:val="22"/>
                <w:szCs w:val="22"/>
              </w:rPr>
              <w:t>и</w:t>
            </w:r>
            <w:r w:rsidR="00E46486" w:rsidRPr="00BD0137">
              <w:rPr>
                <w:sz w:val="22"/>
                <w:szCs w:val="22"/>
              </w:rPr>
              <w:t>зации по ходу литературного текста</w:t>
            </w:r>
          </w:p>
          <w:p w:rsidR="00E46486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индивидуальная работа</w:t>
            </w:r>
          </w:p>
          <w:p w:rsidR="00090921" w:rsidRPr="00BD0137" w:rsidRDefault="00150805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35" w:type="dxa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дидактические игры художес</w:t>
            </w:r>
            <w:r w:rsidR="00E46486" w:rsidRPr="00BD0137">
              <w:rPr>
                <w:sz w:val="22"/>
                <w:szCs w:val="22"/>
              </w:rPr>
              <w:t>т</w:t>
            </w:r>
            <w:r w:rsidR="00E46486" w:rsidRPr="00BD0137">
              <w:rPr>
                <w:sz w:val="22"/>
                <w:szCs w:val="22"/>
              </w:rPr>
              <w:t>венно-эстетической направленн</w:t>
            </w:r>
            <w:r w:rsidR="00E46486" w:rsidRPr="00BD0137">
              <w:rPr>
                <w:sz w:val="22"/>
                <w:szCs w:val="22"/>
              </w:rPr>
              <w:t>о</w:t>
            </w:r>
            <w:r w:rsidR="00E46486" w:rsidRPr="00BD0137">
              <w:rPr>
                <w:sz w:val="22"/>
                <w:szCs w:val="22"/>
              </w:rPr>
              <w:t>сти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индивидуальная р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бота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музыкальные досуги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музыкальное творч</w:t>
            </w:r>
            <w:r w:rsidR="00E46486" w:rsidRPr="00BD0137">
              <w:rPr>
                <w:sz w:val="22"/>
                <w:szCs w:val="22"/>
              </w:rPr>
              <w:t>е</w:t>
            </w:r>
            <w:r w:rsidR="00E46486" w:rsidRPr="00BD0137">
              <w:rPr>
                <w:sz w:val="22"/>
                <w:szCs w:val="22"/>
              </w:rPr>
              <w:t>ство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индивидуальная р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бота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применение нетрадиционных техник</w:t>
            </w:r>
            <w:r w:rsidR="00B451DC" w:rsidRPr="00BD0137">
              <w:rPr>
                <w:sz w:val="22"/>
                <w:szCs w:val="22"/>
              </w:rPr>
              <w:t xml:space="preserve"> рисования </w:t>
            </w:r>
            <w:r w:rsidR="00E46486" w:rsidRPr="00BD0137">
              <w:rPr>
                <w:sz w:val="22"/>
                <w:szCs w:val="22"/>
              </w:rPr>
              <w:t>и м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териалов</w:t>
            </w:r>
          </w:p>
          <w:p w:rsidR="00E46486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элементы театрализованной де</w:t>
            </w:r>
            <w:r w:rsidR="00E46486" w:rsidRPr="00BD0137">
              <w:rPr>
                <w:sz w:val="22"/>
                <w:szCs w:val="22"/>
              </w:rPr>
              <w:t>я</w:t>
            </w:r>
            <w:r w:rsidR="00E46486" w:rsidRPr="00BD0137">
              <w:rPr>
                <w:sz w:val="22"/>
                <w:szCs w:val="22"/>
              </w:rPr>
              <w:t>тельности</w:t>
            </w:r>
          </w:p>
          <w:p w:rsidR="00E46486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драматизация знак</w:t>
            </w:r>
            <w:r w:rsidR="00E46486" w:rsidRPr="00BD0137">
              <w:rPr>
                <w:sz w:val="22"/>
                <w:szCs w:val="22"/>
              </w:rPr>
              <w:t>о</w:t>
            </w:r>
            <w:r w:rsidR="00E46486" w:rsidRPr="00BD0137">
              <w:rPr>
                <w:sz w:val="22"/>
                <w:szCs w:val="22"/>
              </w:rPr>
              <w:t>мых сказок</w:t>
            </w:r>
          </w:p>
          <w:p w:rsidR="00E46486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совместная творческая деятел</w:t>
            </w:r>
            <w:r w:rsidR="00E46486" w:rsidRPr="00BD0137">
              <w:rPr>
                <w:sz w:val="22"/>
                <w:szCs w:val="22"/>
              </w:rPr>
              <w:t>ь</w:t>
            </w:r>
            <w:r w:rsidR="00E46486" w:rsidRPr="00BD0137">
              <w:rPr>
                <w:sz w:val="22"/>
                <w:szCs w:val="22"/>
              </w:rPr>
              <w:t>ность старших и младших детей (дни рождения, совмес</w:t>
            </w:r>
            <w:r w:rsidR="00E46486" w:rsidRPr="00BD0137">
              <w:rPr>
                <w:sz w:val="22"/>
                <w:szCs w:val="22"/>
              </w:rPr>
              <w:t>т</w:t>
            </w:r>
            <w:r w:rsidR="00E46486" w:rsidRPr="00BD0137">
              <w:rPr>
                <w:sz w:val="22"/>
                <w:szCs w:val="22"/>
              </w:rPr>
              <w:t>ные игры</w:t>
            </w:r>
            <w:r w:rsidR="004900F7" w:rsidRPr="00BD0137">
              <w:rPr>
                <w:sz w:val="22"/>
                <w:szCs w:val="22"/>
              </w:rPr>
              <w:t>)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строительные игры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рассказывание народных ск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зок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чтение произведений отечестве</w:t>
            </w:r>
            <w:r w:rsidR="007D45A1" w:rsidRPr="00BD0137">
              <w:rPr>
                <w:sz w:val="22"/>
                <w:szCs w:val="22"/>
              </w:rPr>
              <w:t>н</w:t>
            </w:r>
            <w:r w:rsidR="007D45A1" w:rsidRPr="00BD0137">
              <w:rPr>
                <w:sz w:val="22"/>
                <w:szCs w:val="22"/>
              </w:rPr>
              <w:t>ных и зарубежных а</w:t>
            </w:r>
            <w:r w:rsidR="007D45A1" w:rsidRPr="00BD0137">
              <w:rPr>
                <w:sz w:val="22"/>
                <w:szCs w:val="22"/>
              </w:rPr>
              <w:t>в</w:t>
            </w:r>
            <w:r w:rsidR="007D45A1" w:rsidRPr="00BD0137">
              <w:rPr>
                <w:sz w:val="22"/>
                <w:szCs w:val="22"/>
              </w:rPr>
              <w:t>торов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пальчиковый театр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настольный театр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развлечения</w:t>
            </w:r>
          </w:p>
          <w:p w:rsidR="007D45A1" w:rsidRPr="00BD0137" w:rsidRDefault="00112C23" w:rsidP="00F23EE4">
            <w:pPr>
              <w:widowControl w:val="0"/>
              <w:tabs>
                <w:tab w:val="left" w:pos="32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досуги</w:t>
            </w:r>
          </w:p>
          <w:p w:rsidR="007D45A1" w:rsidRPr="00BD0137" w:rsidRDefault="00112C23" w:rsidP="00F23EE4">
            <w:pPr>
              <w:widowControl w:val="0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инструментальная деятел</w:t>
            </w:r>
            <w:r w:rsidR="007D45A1" w:rsidRPr="00BD0137">
              <w:rPr>
                <w:sz w:val="22"/>
                <w:szCs w:val="22"/>
              </w:rPr>
              <w:t>ь</w:t>
            </w:r>
            <w:r w:rsidR="007D45A1" w:rsidRPr="00BD0137">
              <w:rPr>
                <w:sz w:val="22"/>
                <w:szCs w:val="22"/>
              </w:rPr>
              <w:t>ность</w:t>
            </w:r>
          </w:p>
          <w:p w:rsidR="007D45A1" w:rsidRPr="00BD0137" w:rsidRDefault="00112C23" w:rsidP="00F23EE4">
            <w:pPr>
              <w:widowControl w:val="0"/>
              <w:tabs>
                <w:tab w:val="left" w:pos="58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танцевальные движения под м</w:t>
            </w:r>
            <w:r w:rsidR="007D45A1" w:rsidRPr="00BD0137">
              <w:rPr>
                <w:sz w:val="22"/>
                <w:szCs w:val="22"/>
              </w:rPr>
              <w:t>у</w:t>
            </w:r>
            <w:r w:rsidR="007D45A1" w:rsidRPr="00BD0137">
              <w:rPr>
                <w:sz w:val="22"/>
                <w:szCs w:val="22"/>
              </w:rPr>
              <w:t>зыку</w:t>
            </w:r>
          </w:p>
          <w:p w:rsidR="00E46486" w:rsidRPr="00BD0137" w:rsidRDefault="00112C23" w:rsidP="00F23EE4">
            <w:pPr>
              <w:widowControl w:val="0"/>
              <w:tabs>
                <w:tab w:val="left" w:pos="32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прослушивание аудиоз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писей</w:t>
            </w:r>
          </w:p>
        </w:tc>
      </w:tr>
      <w:tr w:rsidR="00090921" w:rsidRPr="00BD0137" w:rsidTr="008D6DDB">
        <w:tc>
          <w:tcPr>
            <w:tcW w:w="2093" w:type="dxa"/>
          </w:tcPr>
          <w:p w:rsidR="007D45A1" w:rsidRPr="00BD0137" w:rsidRDefault="007D45A1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Физическое</w:t>
            </w:r>
          </w:p>
          <w:p w:rsidR="00090921" w:rsidRPr="00BD0137" w:rsidRDefault="007D45A1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799" w:type="dxa"/>
          </w:tcPr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 xml:space="preserve">прием детей </w:t>
            </w:r>
            <w:r w:rsidR="00150805" w:rsidRPr="00BD0137">
              <w:rPr>
                <w:sz w:val="22"/>
                <w:szCs w:val="22"/>
              </w:rPr>
              <w:t>на воздухе в теплое время года</w:t>
            </w:r>
          </w:p>
          <w:p w:rsidR="007D45A1" w:rsidRPr="00BD0137" w:rsidRDefault="000363F3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индивидуальная работа</w:t>
            </w:r>
          </w:p>
          <w:p w:rsidR="007D45A1" w:rsidRPr="00BD0137" w:rsidRDefault="000363F3" w:rsidP="00F23EE4">
            <w:pPr>
              <w:widowControl w:val="0"/>
              <w:tabs>
                <w:tab w:val="left" w:pos="36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утренняя гимнастика (подвижные игры, игр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вые с</w:t>
            </w:r>
            <w:r w:rsidR="007D45A1" w:rsidRPr="00BD0137">
              <w:rPr>
                <w:sz w:val="22"/>
                <w:szCs w:val="22"/>
              </w:rPr>
              <w:t>ю</w:t>
            </w:r>
            <w:r w:rsidR="007D45A1" w:rsidRPr="00BD0137">
              <w:rPr>
                <w:sz w:val="22"/>
                <w:szCs w:val="22"/>
              </w:rPr>
              <w:t>жеты)</w:t>
            </w:r>
          </w:p>
          <w:p w:rsidR="007D45A1" w:rsidRPr="00BD0137" w:rsidRDefault="000363F3" w:rsidP="00F23EE4">
            <w:pPr>
              <w:widowControl w:val="0"/>
              <w:tabs>
                <w:tab w:val="left" w:pos="38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гигиенические процедуры (обширное умыв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ние, полоск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ние рта)</w:t>
            </w:r>
          </w:p>
          <w:p w:rsidR="007D45A1" w:rsidRPr="00BD0137" w:rsidRDefault="000363F3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закаливание в повседневной жизни (обле</w:t>
            </w:r>
            <w:r w:rsidR="007D45A1" w:rsidRPr="00BD0137">
              <w:rPr>
                <w:sz w:val="22"/>
                <w:szCs w:val="22"/>
              </w:rPr>
              <w:t>г</w:t>
            </w:r>
            <w:r w:rsidR="007D45A1" w:rsidRPr="00BD0137">
              <w:rPr>
                <w:sz w:val="22"/>
                <w:szCs w:val="22"/>
              </w:rPr>
              <w:t>ченная одежда в группе, одежда по с</w:t>
            </w:r>
            <w:r w:rsidR="007D45A1" w:rsidRPr="00BD0137">
              <w:rPr>
                <w:sz w:val="22"/>
                <w:szCs w:val="22"/>
              </w:rPr>
              <w:t>е</w:t>
            </w:r>
            <w:r w:rsidR="007D45A1" w:rsidRPr="00BD0137">
              <w:rPr>
                <w:sz w:val="22"/>
                <w:szCs w:val="22"/>
              </w:rPr>
              <w:t>зону на прогулке; обширное умывание, воздушные ванны)</w:t>
            </w:r>
          </w:p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физкультминутки</w:t>
            </w:r>
            <w:r w:rsidR="00B451DC" w:rsidRPr="00BD0137">
              <w:rPr>
                <w:sz w:val="22"/>
                <w:szCs w:val="22"/>
              </w:rPr>
              <w:t>,</w:t>
            </w:r>
            <w:r w:rsidR="007D45A1" w:rsidRPr="00BD0137">
              <w:rPr>
                <w:sz w:val="22"/>
                <w:szCs w:val="22"/>
              </w:rPr>
              <w:t xml:space="preserve"> физкультурные зан</w:t>
            </w:r>
            <w:r w:rsidR="007D45A1" w:rsidRPr="00BD0137">
              <w:rPr>
                <w:sz w:val="22"/>
                <w:szCs w:val="22"/>
              </w:rPr>
              <w:t>я</w:t>
            </w:r>
            <w:r w:rsidR="007D45A1" w:rsidRPr="00BD0137">
              <w:rPr>
                <w:sz w:val="22"/>
                <w:szCs w:val="22"/>
              </w:rPr>
              <w:t>тия</w:t>
            </w:r>
          </w:p>
          <w:p w:rsidR="007D45A1" w:rsidRPr="00BD0137" w:rsidRDefault="000363F3" w:rsidP="00F23EE4">
            <w:pPr>
              <w:widowControl w:val="0"/>
              <w:tabs>
                <w:tab w:val="left" w:pos="19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интенсивная прогулка</w:t>
            </w:r>
          </w:p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прогулка (подвижные игры, индивидуальная работа, самостоятельная двигательная акти</w:t>
            </w:r>
            <w:r w:rsidR="007D45A1" w:rsidRPr="00BD0137">
              <w:rPr>
                <w:sz w:val="22"/>
                <w:szCs w:val="22"/>
              </w:rPr>
              <w:t>в</w:t>
            </w:r>
            <w:r w:rsidR="007D45A1" w:rsidRPr="00BD0137">
              <w:rPr>
                <w:sz w:val="22"/>
                <w:szCs w:val="22"/>
              </w:rPr>
              <w:t>ность)</w:t>
            </w:r>
          </w:p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игровые ситуации валеологического соде</w:t>
            </w:r>
            <w:r w:rsidR="007D45A1" w:rsidRPr="00BD0137">
              <w:rPr>
                <w:sz w:val="22"/>
                <w:szCs w:val="22"/>
              </w:rPr>
              <w:t>р</w:t>
            </w:r>
            <w:r w:rsidR="007D45A1" w:rsidRPr="00BD0137">
              <w:rPr>
                <w:sz w:val="22"/>
                <w:szCs w:val="22"/>
              </w:rPr>
              <w:t>жания</w:t>
            </w:r>
          </w:p>
          <w:p w:rsidR="00090921" w:rsidRPr="00BD0137" w:rsidRDefault="000363F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чтение потешек и стихотворений о гигиен</w:t>
            </w:r>
            <w:r w:rsidR="007D45A1" w:rsidRPr="00BD0137">
              <w:rPr>
                <w:sz w:val="22"/>
                <w:szCs w:val="22"/>
              </w:rPr>
              <w:t>и</w:t>
            </w:r>
            <w:r w:rsidR="007D45A1" w:rsidRPr="00BD0137">
              <w:rPr>
                <w:sz w:val="22"/>
                <w:szCs w:val="22"/>
              </w:rPr>
              <w:t>ческих процессах, режиме дня, опасных для здоровья и жизни ситуациях, и правильном п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ведении в случае их возникн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вения</w:t>
            </w:r>
          </w:p>
        </w:tc>
        <w:tc>
          <w:tcPr>
            <w:tcW w:w="3635" w:type="dxa"/>
          </w:tcPr>
          <w:p w:rsidR="007D45A1" w:rsidRPr="00BD0137" w:rsidRDefault="000363F3" w:rsidP="00F23EE4">
            <w:pPr>
              <w:widowControl w:val="0"/>
              <w:tabs>
                <w:tab w:val="left" w:pos="64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дневной сон с доступом свежего воздуха, музыкот</w:t>
            </w:r>
            <w:r w:rsidR="007D45A1" w:rsidRPr="00BD0137">
              <w:rPr>
                <w:sz w:val="22"/>
                <w:szCs w:val="22"/>
              </w:rPr>
              <w:t>е</w:t>
            </w:r>
            <w:r w:rsidR="007D45A1" w:rsidRPr="00BD0137">
              <w:rPr>
                <w:sz w:val="22"/>
                <w:szCs w:val="22"/>
              </w:rPr>
              <w:t>рапия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гимнастика после сна</w:t>
            </w:r>
          </w:p>
          <w:p w:rsidR="007D45A1" w:rsidRPr="00BD0137" w:rsidRDefault="000363F3" w:rsidP="00F23EE4">
            <w:pPr>
              <w:widowControl w:val="0"/>
              <w:tabs>
                <w:tab w:val="left" w:pos="64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закаливание (воздушные ванны, ходьба по ребристым дорожкам, коврикам здоровья, обширное ум</w:t>
            </w:r>
            <w:r w:rsidR="007D45A1" w:rsidRPr="00BD0137">
              <w:rPr>
                <w:sz w:val="22"/>
                <w:szCs w:val="22"/>
              </w:rPr>
              <w:t>ы</w:t>
            </w:r>
            <w:r w:rsidR="007D45A1" w:rsidRPr="00BD0137">
              <w:rPr>
                <w:sz w:val="22"/>
                <w:szCs w:val="22"/>
              </w:rPr>
              <w:t>вание п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сле сна)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индивидуальная р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бота</w:t>
            </w:r>
          </w:p>
          <w:p w:rsidR="007D45A1" w:rsidRPr="00BD0137" w:rsidRDefault="000363F3" w:rsidP="00F23EE4">
            <w:pPr>
              <w:widowControl w:val="0"/>
              <w:tabs>
                <w:tab w:val="left" w:pos="37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физкультурные дос</w:t>
            </w:r>
            <w:r w:rsidR="007D45A1" w:rsidRPr="00BD0137">
              <w:rPr>
                <w:sz w:val="22"/>
                <w:szCs w:val="22"/>
              </w:rPr>
              <w:t>у</w:t>
            </w:r>
            <w:r w:rsidR="007D45A1" w:rsidRPr="00BD0137">
              <w:rPr>
                <w:sz w:val="22"/>
                <w:szCs w:val="22"/>
              </w:rPr>
              <w:t>ги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игры и развлечения</w:t>
            </w:r>
          </w:p>
          <w:p w:rsidR="007D45A1" w:rsidRPr="00BD0137" w:rsidRDefault="000363F3" w:rsidP="00F23EE4">
            <w:pPr>
              <w:widowControl w:val="0"/>
              <w:tabs>
                <w:tab w:val="left" w:pos="65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самостоятельная двиг</w:t>
            </w:r>
            <w:r w:rsidR="007D45A1" w:rsidRPr="00BD0137">
              <w:rPr>
                <w:sz w:val="22"/>
                <w:szCs w:val="22"/>
              </w:rPr>
              <w:t>а</w:t>
            </w:r>
            <w:r w:rsidR="00150805" w:rsidRPr="00BD0137">
              <w:rPr>
                <w:sz w:val="22"/>
                <w:szCs w:val="22"/>
              </w:rPr>
              <w:t>тельная деятельность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150805" w:rsidRPr="00BD0137">
              <w:rPr>
                <w:sz w:val="22"/>
                <w:szCs w:val="22"/>
              </w:rPr>
              <w:t>пальчиковая гимн</w:t>
            </w:r>
            <w:r w:rsidR="00150805" w:rsidRPr="00BD0137">
              <w:rPr>
                <w:sz w:val="22"/>
                <w:szCs w:val="22"/>
              </w:rPr>
              <w:t>а</w:t>
            </w:r>
            <w:r w:rsidR="00150805" w:rsidRPr="00BD0137">
              <w:rPr>
                <w:sz w:val="22"/>
                <w:szCs w:val="22"/>
              </w:rPr>
              <w:t>стика</w:t>
            </w:r>
          </w:p>
          <w:p w:rsidR="007D45A1" w:rsidRPr="00BD0137" w:rsidRDefault="000363F3" w:rsidP="00F23EE4">
            <w:pPr>
              <w:widowControl w:val="0"/>
              <w:tabs>
                <w:tab w:val="left" w:pos="65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совместные игры педагога с детьми</w:t>
            </w:r>
          </w:p>
          <w:p w:rsidR="007D45A1" w:rsidRPr="00BD0137" w:rsidRDefault="000363F3" w:rsidP="00F23EE4">
            <w:pPr>
              <w:widowControl w:val="0"/>
              <w:tabs>
                <w:tab w:val="left" w:pos="379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подвижные игры</w:t>
            </w:r>
          </w:p>
          <w:p w:rsidR="00090921" w:rsidRPr="00BD0137" w:rsidRDefault="000363F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хороводные игры</w:t>
            </w:r>
          </w:p>
        </w:tc>
      </w:tr>
    </w:tbl>
    <w:p w:rsidR="007D4075" w:rsidRPr="00F23EE4" w:rsidRDefault="007D4075" w:rsidP="00F23EE4">
      <w:pPr>
        <w:keepNext/>
        <w:keepLines/>
        <w:tabs>
          <w:tab w:val="center" w:pos="5311"/>
          <w:tab w:val="left" w:pos="9495"/>
        </w:tabs>
        <w:rPr>
          <w:sz w:val="24"/>
          <w:szCs w:val="24"/>
        </w:rPr>
      </w:pPr>
    </w:p>
    <w:p w:rsidR="007D4075" w:rsidRPr="00F23EE4" w:rsidRDefault="007D45A1" w:rsidP="00F23EE4">
      <w:pPr>
        <w:jc w:val="center"/>
        <w:rPr>
          <w:rStyle w:val="43"/>
          <w:rFonts w:eastAsia="Arial Unicode MS"/>
          <w:bCs w:val="0"/>
          <w:sz w:val="24"/>
          <w:szCs w:val="24"/>
          <w:u w:val="none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Старший дошкольный возраст</w:t>
      </w:r>
      <w:r w:rsidR="00443768"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 (5-7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4480"/>
        <w:gridCol w:w="3642"/>
      </w:tblGrid>
      <w:tr w:rsidR="007D45A1" w:rsidRPr="00BD0137" w:rsidTr="008D6DDB">
        <w:tc>
          <w:tcPr>
            <w:tcW w:w="2356" w:type="dxa"/>
          </w:tcPr>
          <w:p w:rsidR="007D45A1" w:rsidRPr="00BD0137" w:rsidRDefault="007D45A1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Направление разв</w:t>
            </w:r>
            <w:r w:rsidRPr="00BD0137">
              <w:rPr>
                <w:b/>
                <w:sz w:val="22"/>
                <w:szCs w:val="22"/>
              </w:rPr>
              <w:t>и</w:t>
            </w:r>
            <w:r w:rsidRPr="00BD0137">
              <w:rPr>
                <w:b/>
                <w:sz w:val="22"/>
                <w:szCs w:val="22"/>
              </w:rPr>
              <w:t>тия ребёнка (</w:t>
            </w:r>
            <w:r w:rsidR="00443768" w:rsidRPr="00BD0137">
              <w:rPr>
                <w:b/>
                <w:sz w:val="22"/>
                <w:szCs w:val="22"/>
              </w:rPr>
              <w:t>ОО</w:t>
            </w:r>
            <w:r w:rsidRPr="00BD01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12" w:type="dxa"/>
          </w:tcPr>
          <w:p w:rsidR="007D45A1" w:rsidRPr="00BD0137" w:rsidRDefault="007D45A1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Первая половина дня</w:t>
            </w:r>
          </w:p>
        </w:tc>
        <w:tc>
          <w:tcPr>
            <w:tcW w:w="3659" w:type="dxa"/>
          </w:tcPr>
          <w:p w:rsidR="007D45A1" w:rsidRPr="00BD0137" w:rsidRDefault="007D45A1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Вторая половина дня</w:t>
            </w:r>
          </w:p>
        </w:tc>
      </w:tr>
      <w:tr w:rsidR="007D45A1" w:rsidRPr="00BD0137" w:rsidTr="008D6DDB">
        <w:tc>
          <w:tcPr>
            <w:tcW w:w="2356" w:type="dxa"/>
          </w:tcPr>
          <w:p w:rsidR="00FE5798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Социально</w:t>
            </w:r>
            <w:r w:rsidRPr="00BD0137">
              <w:rPr>
                <w:sz w:val="22"/>
                <w:szCs w:val="22"/>
              </w:rPr>
              <w:softHyphen/>
            </w:r>
          </w:p>
          <w:p w:rsidR="00FE5798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коммуникативное</w:t>
            </w:r>
          </w:p>
          <w:p w:rsidR="007D45A1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512" w:type="dxa"/>
          </w:tcPr>
          <w:p w:rsidR="00FE5798" w:rsidRPr="00BD0137" w:rsidRDefault="00B83083" w:rsidP="00F23EE4">
            <w:pPr>
              <w:widowControl w:val="0"/>
              <w:tabs>
                <w:tab w:val="left" w:pos="37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утренний прием детей и оценка эмоци</w:t>
            </w:r>
            <w:r w:rsidR="00FE5798" w:rsidRPr="00BD0137">
              <w:rPr>
                <w:sz w:val="22"/>
                <w:szCs w:val="22"/>
              </w:rPr>
              <w:t>о</w:t>
            </w:r>
            <w:r w:rsidR="00FE5798" w:rsidRPr="00BD0137">
              <w:rPr>
                <w:sz w:val="22"/>
                <w:szCs w:val="22"/>
              </w:rPr>
              <w:t>нального настроения с последующей ко</w:t>
            </w:r>
            <w:r w:rsidR="00FE5798" w:rsidRPr="00BD0137">
              <w:rPr>
                <w:sz w:val="22"/>
                <w:szCs w:val="22"/>
              </w:rPr>
              <w:t>р</w:t>
            </w:r>
            <w:r w:rsidR="00FE5798" w:rsidRPr="00BD0137">
              <w:rPr>
                <w:sz w:val="22"/>
                <w:szCs w:val="22"/>
              </w:rPr>
              <w:t>рекцией плана раб</w:t>
            </w:r>
            <w:r w:rsidR="00FE5798" w:rsidRPr="00BD0137">
              <w:rPr>
                <w:sz w:val="22"/>
                <w:szCs w:val="22"/>
              </w:rPr>
              <w:t>о</w:t>
            </w:r>
            <w:r w:rsidR="00FE5798" w:rsidRPr="00BD0137">
              <w:rPr>
                <w:sz w:val="22"/>
                <w:szCs w:val="22"/>
              </w:rPr>
              <w:t>ты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индивидуальная работа</w:t>
            </w:r>
          </w:p>
          <w:p w:rsidR="00FE5798" w:rsidRPr="00BD0137" w:rsidRDefault="00B83083" w:rsidP="00F23EE4">
            <w:pPr>
              <w:widowControl w:val="0"/>
              <w:tabs>
                <w:tab w:val="left" w:pos="24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сюжетно-ролевые игры</w:t>
            </w:r>
          </w:p>
          <w:p w:rsidR="00FE5798" w:rsidRPr="00BD0137" w:rsidRDefault="00B83083" w:rsidP="00F23EE4">
            <w:pPr>
              <w:widowControl w:val="0"/>
              <w:tabs>
                <w:tab w:val="left" w:pos="24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организация сезонного труда</w:t>
            </w:r>
          </w:p>
          <w:p w:rsidR="00FE5798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рассматривание сюжетных карт</w:t>
            </w:r>
            <w:r w:rsidR="00FE5798" w:rsidRPr="00BD0137">
              <w:rPr>
                <w:sz w:val="22"/>
                <w:szCs w:val="22"/>
              </w:rPr>
              <w:t>и</w:t>
            </w:r>
            <w:r w:rsidR="00FE5798" w:rsidRPr="00BD0137">
              <w:rPr>
                <w:sz w:val="22"/>
                <w:szCs w:val="22"/>
              </w:rPr>
              <w:t>нок</w:t>
            </w:r>
          </w:p>
          <w:p w:rsidR="00FE5798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чтение художественной литерат</w:t>
            </w:r>
            <w:r w:rsidR="00FE5798" w:rsidRPr="00BD0137">
              <w:rPr>
                <w:sz w:val="22"/>
                <w:szCs w:val="22"/>
              </w:rPr>
              <w:t>у</w:t>
            </w:r>
            <w:r w:rsidR="00FE5798" w:rsidRPr="00BD0137">
              <w:rPr>
                <w:sz w:val="22"/>
                <w:szCs w:val="22"/>
              </w:rPr>
              <w:t>ры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беседы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обсуждение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образовательные ситу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ции</w:t>
            </w:r>
          </w:p>
          <w:p w:rsidR="00FE5798" w:rsidRPr="00BD0137" w:rsidRDefault="00B83083" w:rsidP="00F23EE4">
            <w:pPr>
              <w:widowControl w:val="0"/>
              <w:tabs>
                <w:tab w:val="left" w:pos="22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экскурсии</w:t>
            </w:r>
          </w:p>
          <w:p w:rsidR="00FE5798" w:rsidRPr="00BD0137" w:rsidRDefault="00B83083" w:rsidP="00F23EE4">
            <w:pPr>
              <w:widowControl w:val="0"/>
              <w:tabs>
                <w:tab w:val="left" w:pos="37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рассматривание картинок и иллюстр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ций</w:t>
            </w:r>
          </w:p>
          <w:p w:rsidR="00FE5798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проблемно-игровые и практические ситу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ции</w:t>
            </w:r>
          </w:p>
          <w:p w:rsidR="00FE5798" w:rsidRPr="00BD0137" w:rsidRDefault="00B83083" w:rsidP="00F23EE4">
            <w:pPr>
              <w:widowControl w:val="0"/>
              <w:tabs>
                <w:tab w:val="left" w:pos="22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КВН</w:t>
            </w:r>
          </w:p>
          <w:p w:rsidR="00FE5798" w:rsidRPr="00BD0137" w:rsidRDefault="00B83083" w:rsidP="00F23EE4">
            <w:pPr>
              <w:widowControl w:val="0"/>
              <w:tabs>
                <w:tab w:val="left" w:pos="22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в</w:t>
            </w:r>
            <w:r w:rsidR="00FE5798" w:rsidRPr="00BD0137">
              <w:rPr>
                <w:sz w:val="22"/>
                <w:szCs w:val="22"/>
              </w:rPr>
              <w:t>икторины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просмотр презентаций</w:t>
            </w:r>
          </w:p>
          <w:p w:rsidR="007D45A1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59" w:type="dxa"/>
          </w:tcPr>
          <w:p w:rsidR="00FE5798" w:rsidRPr="00BD0137" w:rsidRDefault="00B83083" w:rsidP="00F23EE4">
            <w:pPr>
              <w:widowControl w:val="0"/>
              <w:tabs>
                <w:tab w:val="left" w:pos="35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индивидуальная работа</w:t>
            </w:r>
          </w:p>
          <w:p w:rsidR="00FE5798" w:rsidRPr="00BD0137" w:rsidRDefault="00B83083" w:rsidP="00F23EE4">
            <w:pPr>
              <w:widowControl w:val="0"/>
              <w:tabs>
                <w:tab w:val="left" w:pos="481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эстетика труда, трудовые поруч</w:t>
            </w:r>
            <w:r w:rsidR="00FE5798" w:rsidRPr="00BD0137">
              <w:rPr>
                <w:sz w:val="22"/>
                <w:szCs w:val="22"/>
              </w:rPr>
              <w:t>е</w:t>
            </w:r>
            <w:r w:rsidR="00FE5798" w:rsidRPr="00BD0137">
              <w:rPr>
                <w:sz w:val="22"/>
                <w:szCs w:val="22"/>
              </w:rPr>
              <w:t>ния</w:t>
            </w:r>
          </w:p>
          <w:p w:rsidR="00FE5798" w:rsidRPr="00BD0137" w:rsidRDefault="00B83083" w:rsidP="00F23EE4">
            <w:pPr>
              <w:widowControl w:val="0"/>
              <w:tabs>
                <w:tab w:val="left" w:pos="341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тематические досуги в и</w:t>
            </w:r>
            <w:r w:rsidR="00FE5798" w:rsidRPr="00BD0137">
              <w:rPr>
                <w:sz w:val="22"/>
                <w:szCs w:val="22"/>
              </w:rPr>
              <w:t>г</w:t>
            </w:r>
            <w:r w:rsidR="00150805" w:rsidRPr="00BD0137">
              <w:rPr>
                <w:sz w:val="22"/>
                <w:szCs w:val="22"/>
              </w:rPr>
              <w:t>ровой форме</w:t>
            </w:r>
          </w:p>
          <w:p w:rsidR="00FE5798" w:rsidRPr="00BD0137" w:rsidRDefault="00B83083" w:rsidP="00F23EE4">
            <w:pPr>
              <w:widowControl w:val="0"/>
              <w:tabs>
                <w:tab w:val="left" w:pos="35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игры с ряженьем</w:t>
            </w:r>
          </w:p>
          <w:p w:rsidR="00FE5798" w:rsidRPr="00BD0137" w:rsidRDefault="00B83083" w:rsidP="00F23EE4">
            <w:pPr>
              <w:widowControl w:val="0"/>
              <w:tabs>
                <w:tab w:val="left" w:pos="35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режиссёрские игры</w:t>
            </w:r>
          </w:p>
          <w:p w:rsidR="00FE5798" w:rsidRPr="00BD0137" w:rsidRDefault="00B83083" w:rsidP="00F23EE4">
            <w:pPr>
              <w:widowControl w:val="0"/>
              <w:tabs>
                <w:tab w:val="left" w:pos="35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работа в книжном уголке</w:t>
            </w:r>
          </w:p>
          <w:p w:rsidR="00FE5798" w:rsidRPr="00BD0137" w:rsidRDefault="00FE579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общение младших и старших детей (совместные спекта</w:t>
            </w:r>
            <w:r w:rsidRPr="00BD0137">
              <w:rPr>
                <w:sz w:val="22"/>
                <w:szCs w:val="22"/>
              </w:rPr>
              <w:t>к</w:t>
            </w:r>
            <w:r w:rsidRPr="00BD0137">
              <w:rPr>
                <w:sz w:val="22"/>
                <w:szCs w:val="22"/>
              </w:rPr>
              <w:t>ли)</w:t>
            </w:r>
          </w:p>
          <w:p w:rsidR="00FE5798" w:rsidRPr="00BD0137" w:rsidRDefault="00B83083" w:rsidP="00F23EE4">
            <w:pPr>
              <w:widowControl w:val="0"/>
              <w:tabs>
                <w:tab w:val="left" w:pos="34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сюжетно-ролевые игры</w:t>
            </w:r>
          </w:p>
          <w:p w:rsidR="00FE5798" w:rsidRPr="00BD0137" w:rsidRDefault="00B83083" w:rsidP="00F23EE4">
            <w:pPr>
              <w:widowControl w:val="0"/>
              <w:tabs>
                <w:tab w:val="left" w:pos="341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рассматривание сюжетных карт</w:t>
            </w:r>
            <w:r w:rsidR="00FE5798" w:rsidRPr="00BD0137">
              <w:rPr>
                <w:sz w:val="22"/>
                <w:szCs w:val="22"/>
              </w:rPr>
              <w:t>и</w:t>
            </w:r>
            <w:r w:rsidR="00FE5798" w:rsidRPr="00BD0137">
              <w:rPr>
                <w:sz w:val="22"/>
                <w:szCs w:val="22"/>
              </w:rPr>
              <w:t>нок в целях обогащения социал</w:t>
            </w:r>
            <w:r w:rsidR="00FE5798" w:rsidRPr="00BD0137">
              <w:rPr>
                <w:sz w:val="22"/>
                <w:szCs w:val="22"/>
              </w:rPr>
              <w:t>ь</w:t>
            </w:r>
            <w:r w:rsidR="00FE5798" w:rsidRPr="00BD0137">
              <w:rPr>
                <w:sz w:val="22"/>
                <w:szCs w:val="22"/>
              </w:rPr>
              <w:t>ных представлений о людях (взро</w:t>
            </w:r>
            <w:r w:rsidR="00FE5798" w:rsidRPr="00BD0137">
              <w:rPr>
                <w:sz w:val="22"/>
                <w:szCs w:val="22"/>
              </w:rPr>
              <w:t>с</w:t>
            </w:r>
            <w:r w:rsidR="00FE5798" w:rsidRPr="00BD0137">
              <w:rPr>
                <w:sz w:val="22"/>
                <w:szCs w:val="22"/>
              </w:rPr>
              <w:t>лых и д</w:t>
            </w:r>
            <w:r w:rsidR="00FE5798" w:rsidRPr="00BD0137">
              <w:rPr>
                <w:sz w:val="22"/>
                <w:szCs w:val="22"/>
              </w:rPr>
              <w:t>е</w:t>
            </w:r>
            <w:r w:rsidR="00FE5798" w:rsidRPr="00BD0137">
              <w:rPr>
                <w:sz w:val="22"/>
                <w:szCs w:val="22"/>
              </w:rPr>
              <w:t>тях)</w:t>
            </w:r>
          </w:p>
          <w:p w:rsidR="00FE5798" w:rsidRPr="00BD0137" w:rsidRDefault="00B83083" w:rsidP="00F23EE4">
            <w:pPr>
              <w:widowControl w:val="0"/>
              <w:tabs>
                <w:tab w:val="left" w:pos="50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коллективные обсуждения из жизни детей</w:t>
            </w:r>
          </w:p>
          <w:p w:rsidR="00FE5798" w:rsidRPr="00BD0137" w:rsidRDefault="00B83083" w:rsidP="00F23EE4">
            <w:pPr>
              <w:widowControl w:val="0"/>
              <w:tabs>
                <w:tab w:val="left" w:pos="34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моделирование и обыгр</w:t>
            </w:r>
            <w:r w:rsidR="00FE5798" w:rsidRPr="00BD0137">
              <w:rPr>
                <w:sz w:val="22"/>
                <w:szCs w:val="22"/>
              </w:rPr>
              <w:t>ы</w:t>
            </w:r>
            <w:r w:rsidR="00FE5798" w:rsidRPr="00BD0137">
              <w:rPr>
                <w:sz w:val="22"/>
                <w:szCs w:val="22"/>
              </w:rPr>
              <w:t>вание проблемных ситуаций</w:t>
            </w:r>
          </w:p>
          <w:p w:rsidR="00FE579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чтение художественной литер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туры с последующим обсужден</w:t>
            </w:r>
            <w:r w:rsidR="00FE5798" w:rsidRPr="00BD0137">
              <w:rPr>
                <w:sz w:val="22"/>
                <w:szCs w:val="22"/>
              </w:rPr>
              <w:t>и</w:t>
            </w:r>
            <w:r w:rsidR="00FE5798" w:rsidRPr="00BD0137">
              <w:rPr>
                <w:sz w:val="22"/>
                <w:szCs w:val="22"/>
              </w:rPr>
              <w:t>ем</w:t>
            </w:r>
          </w:p>
          <w:p w:rsidR="007D45A1" w:rsidRPr="00BD0137" w:rsidRDefault="00FE579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</w:t>
            </w:r>
          </w:p>
        </w:tc>
      </w:tr>
      <w:tr w:rsidR="007D45A1" w:rsidRPr="00BD0137" w:rsidTr="008D6DDB">
        <w:tc>
          <w:tcPr>
            <w:tcW w:w="2356" w:type="dxa"/>
          </w:tcPr>
          <w:p w:rsidR="007D45A1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Познавательное ра</w:t>
            </w:r>
            <w:r w:rsidRPr="00BD0137">
              <w:rPr>
                <w:sz w:val="22"/>
                <w:szCs w:val="22"/>
              </w:rPr>
              <w:t>з</w:t>
            </w:r>
            <w:r w:rsidRPr="00BD0137">
              <w:rPr>
                <w:sz w:val="22"/>
                <w:szCs w:val="22"/>
              </w:rPr>
              <w:t>витие</w:t>
            </w:r>
          </w:p>
        </w:tc>
        <w:tc>
          <w:tcPr>
            <w:tcW w:w="4512" w:type="dxa"/>
          </w:tcPr>
          <w:p w:rsidR="007D45A1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образовательная ситуация познав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тельного цикла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дидактические игры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наблюдения в природе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беседы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целевые прогулки и экскурсии по участку детск</w:t>
            </w:r>
            <w:r w:rsidR="00D978E8" w:rsidRPr="00BD0137">
              <w:rPr>
                <w:sz w:val="22"/>
                <w:szCs w:val="22"/>
              </w:rPr>
              <w:t>о</w:t>
            </w:r>
            <w:r w:rsidR="00D978E8" w:rsidRPr="00BD0137">
              <w:rPr>
                <w:sz w:val="22"/>
                <w:szCs w:val="22"/>
              </w:rPr>
              <w:t>го сада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чтение детской природоведческой литер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туры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оформление разнообразных календ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рей (природы, погоды)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просмотр презентаций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познавательно</w:t>
            </w:r>
            <w:r w:rsidR="004900F7" w:rsidRPr="00BD0137">
              <w:rPr>
                <w:sz w:val="22"/>
                <w:szCs w:val="22"/>
              </w:rPr>
              <w:t xml:space="preserve"> </w:t>
            </w:r>
            <w:r w:rsidR="00D978E8" w:rsidRPr="00BD0137">
              <w:rPr>
                <w:sz w:val="22"/>
                <w:szCs w:val="22"/>
              </w:rPr>
              <w:t>- исследовательская де</w:t>
            </w:r>
            <w:r w:rsidR="00D978E8" w:rsidRPr="00BD0137">
              <w:rPr>
                <w:sz w:val="22"/>
                <w:szCs w:val="22"/>
              </w:rPr>
              <w:t>я</w:t>
            </w:r>
            <w:r w:rsidR="00D978E8" w:rsidRPr="00BD0137">
              <w:rPr>
                <w:sz w:val="22"/>
                <w:szCs w:val="22"/>
              </w:rPr>
              <w:t>тельность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59" w:type="dxa"/>
          </w:tcPr>
          <w:p w:rsidR="007D45A1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игры-занятия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досуги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дидактические игры экологич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ского содержания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дидактические игры на развитие сенсорной культуры (различение и называние цветов спектра, геоме</w:t>
            </w:r>
            <w:r w:rsidR="00D978E8" w:rsidRPr="00BD0137">
              <w:rPr>
                <w:sz w:val="22"/>
                <w:szCs w:val="22"/>
              </w:rPr>
              <w:t>т</w:t>
            </w:r>
            <w:r w:rsidR="00D978E8" w:rsidRPr="00BD0137">
              <w:rPr>
                <w:sz w:val="22"/>
                <w:szCs w:val="22"/>
              </w:rPr>
              <w:t>рических фигур, сравнение предм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тов, описание пре</w:t>
            </w:r>
            <w:r w:rsidR="00D978E8" w:rsidRPr="00BD0137">
              <w:rPr>
                <w:sz w:val="22"/>
                <w:szCs w:val="22"/>
              </w:rPr>
              <w:t>д</w:t>
            </w:r>
            <w:r w:rsidR="00D978E8" w:rsidRPr="00BD0137">
              <w:rPr>
                <w:sz w:val="22"/>
                <w:szCs w:val="22"/>
              </w:rPr>
              <w:t>метов);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экспериментирование с водой песком, бумагой и др. матери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лами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чтение природоведческой литер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туры</w:t>
            </w:r>
          </w:p>
          <w:p w:rsidR="00D978E8" w:rsidRPr="00BD0137" w:rsidRDefault="00B83083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развивающие игры математич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ского содержания</w:t>
            </w:r>
          </w:p>
          <w:p w:rsidR="00D978E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коллекционирование</w:t>
            </w:r>
          </w:p>
          <w:p w:rsidR="00D978E8" w:rsidRPr="00BD0137" w:rsidRDefault="00B83083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просмотр видеофильмов о прир</w:t>
            </w:r>
            <w:r w:rsidR="00D978E8" w:rsidRPr="00BD0137">
              <w:rPr>
                <w:sz w:val="22"/>
                <w:szCs w:val="22"/>
              </w:rPr>
              <w:t>о</w:t>
            </w:r>
            <w:r w:rsidR="00D978E8" w:rsidRPr="00BD0137">
              <w:rPr>
                <w:sz w:val="22"/>
                <w:szCs w:val="22"/>
              </w:rPr>
              <w:t>де</w:t>
            </w:r>
          </w:p>
          <w:p w:rsidR="00D978E8" w:rsidRPr="00BD0137" w:rsidRDefault="00B83083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оформление дневников наблюд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ний за ростом раст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ний</w:t>
            </w:r>
          </w:p>
        </w:tc>
      </w:tr>
      <w:tr w:rsidR="007D45A1" w:rsidRPr="00BD0137" w:rsidTr="008D6DDB">
        <w:tc>
          <w:tcPr>
            <w:tcW w:w="2356" w:type="dxa"/>
          </w:tcPr>
          <w:p w:rsidR="007D45A1" w:rsidRPr="00BD0137" w:rsidRDefault="00D978E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4512" w:type="dxa"/>
          </w:tcPr>
          <w:p w:rsidR="007D45A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D978E8" w:rsidRPr="00BD0137">
              <w:rPr>
                <w:sz w:val="22"/>
                <w:szCs w:val="22"/>
              </w:rPr>
              <w:t>образовательная ситу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ция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игровая ситуация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беседы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рассматривание иллюстраций, картин, картинок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экскурсии и целевые прогулки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разучивание потешек, пословиц, скорог</w:t>
            </w:r>
            <w:r w:rsidR="006C54F1" w:rsidRPr="00BD0137">
              <w:rPr>
                <w:sz w:val="22"/>
                <w:szCs w:val="22"/>
              </w:rPr>
              <w:t>о</w:t>
            </w:r>
            <w:r w:rsidR="006C54F1" w:rsidRPr="00BD0137">
              <w:rPr>
                <w:sz w:val="22"/>
                <w:szCs w:val="22"/>
              </w:rPr>
              <w:t>ворок, ст</w:t>
            </w:r>
            <w:r w:rsidR="006C54F1" w:rsidRPr="00BD0137">
              <w:rPr>
                <w:sz w:val="22"/>
                <w:szCs w:val="22"/>
              </w:rPr>
              <w:t>и</w:t>
            </w:r>
            <w:r w:rsidR="006C54F1" w:rsidRPr="00BD0137">
              <w:rPr>
                <w:sz w:val="22"/>
                <w:szCs w:val="22"/>
              </w:rPr>
              <w:t>хов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 на развитие речевого дыхания, фон</w:t>
            </w:r>
            <w:r w:rsidR="006C54F1" w:rsidRPr="00BD0137">
              <w:rPr>
                <w:sz w:val="22"/>
                <w:szCs w:val="22"/>
              </w:rPr>
              <w:t>е</w:t>
            </w:r>
            <w:r w:rsidR="006C54F1" w:rsidRPr="00BD0137">
              <w:rPr>
                <w:sz w:val="22"/>
                <w:szCs w:val="22"/>
              </w:rPr>
              <w:t>матического сл</w:t>
            </w:r>
            <w:r w:rsidR="006C54F1" w:rsidRPr="00BD0137">
              <w:rPr>
                <w:sz w:val="22"/>
                <w:szCs w:val="22"/>
              </w:rPr>
              <w:t>у</w:t>
            </w:r>
            <w:r w:rsidR="006C54F1" w:rsidRPr="00BD0137">
              <w:rPr>
                <w:sz w:val="22"/>
                <w:szCs w:val="22"/>
              </w:rPr>
              <w:t>ха</w:t>
            </w:r>
          </w:p>
          <w:p w:rsidR="006C54F1" w:rsidRPr="00BD0137" w:rsidRDefault="006C54F1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</w:t>
            </w:r>
            <w:r w:rsidR="006734D8" w:rsidRPr="00BD0137">
              <w:rPr>
                <w:sz w:val="22"/>
                <w:szCs w:val="22"/>
              </w:rPr>
              <w:t xml:space="preserve"> - </w:t>
            </w:r>
            <w:r w:rsidRPr="00BD0137">
              <w:rPr>
                <w:sz w:val="22"/>
                <w:szCs w:val="22"/>
              </w:rPr>
              <w:t>речевые дидактические игры на развитие словарного запаса и грамматическ</w:t>
            </w:r>
            <w:r w:rsidRPr="00BD0137">
              <w:rPr>
                <w:sz w:val="22"/>
                <w:szCs w:val="22"/>
              </w:rPr>
              <w:t>о</w:t>
            </w:r>
            <w:r w:rsidRPr="00BD0137">
              <w:rPr>
                <w:sz w:val="22"/>
                <w:szCs w:val="22"/>
              </w:rPr>
              <w:t>го строя речи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артикуляционная гимн</w:t>
            </w:r>
            <w:r w:rsidR="006C54F1" w:rsidRPr="00BD0137">
              <w:rPr>
                <w:sz w:val="22"/>
                <w:szCs w:val="22"/>
              </w:rPr>
              <w:t>а</w:t>
            </w:r>
            <w:r w:rsidR="006C54F1" w:rsidRPr="00BD0137">
              <w:rPr>
                <w:sz w:val="22"/>
                <w:szCs w:val="22"/>
              </w:rPr>
              <w:t>стика</w:t>
            </w:r>
          </w:p>
          <w:p w:rsidR="006C54F1" w:rsidRPr="00BD0137" w:rsidRDefault="006734D8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 xml:space="preserve"> - </w:t>
            </w:r>
            <w:r w:rsidR="006C54F1" w:rsidRPr="00BD0137">
              <w:rPr>
                <w:sz w:val="22"/>
                <w:szCs w:val="22"/>
              </w:rPr>
              <w:t>пальчиковая гимнастика</w:t>
            </w:r>
          </w:p>
          <w:p w:rsidR="006C54F1" w:rsidRPr="00BD0137" w:rsidRDefault="006734D8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6C54F1" w:rsidRPr="00BD0137">
              <w:rPr>
                <w:sz w:val="22"/>
                <w:szCs w:val="22"/>
              </w:rPr>
              <w:t>пересказывание с опорой на нагля</w:t>
            </w:r>
            <w:r w:rsidR="006C54F1" w:rsidRPr="00BD0137">
              <w:rPr>
                <w:sz w:val="22"/>
                <w:szCs w:val="22"/>
              </w:rPr>
              <w:t>д</w:t>
            </w:r>
            <w:r w:rsidR="006C54F1" w:rsidRPr="00BD0137">
              <w:rPr>
                <w:sz w:val="22"/>
                <w:szCs w:val="22"/>
              </w:rPr>
              <w:t>ность</w:t>
            </w:r>
          </w:p>
          <w:p w:rsidR="006C54F1" w:rsidRPr="00BD0137" w:rsidRDefault="006734D8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знакомство с книжной культурой, детской лит</w:t>
            </w:r>
            <w:r w:rsidR="006C54F1" w:rsidRPr="00BD0137">
              <w:rPr>
                <w:sz w:val="22"/>
                <w:szCs w:val="22"/>
              </w:rPr>
              <w:t>е</w:t>
            </w:r>
            <w:r w:rsidR="006C54F1" w:rsidRPr="00BD0137">
              <w:rPr>
                <w:sz w:val="22"/>
                <w:szCs w:val="22"/>
              </w:rPr>
              <w:t>ратурой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59" w:type="dxa"/>
          </w:tcPr>
          <w:p w:rsidR="007D45A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 на речевое взаимодейс</w:t>
            </w:r>
            <w:r w:rsidR="006C54F1" w:rsidRPr="00BD0137">
              <w:rPr>
                <w:sz w:val="22"/>
                <w:szCs w:val="22"/>
              </w:rPr>
              <w:t>т</w:t>
            </w:r>
            <w:r w:rsidR="006C54F1" w:rsidRPr="00BD0137">
              <w:rPr>
                <w:sz w:val="22"/>
                <w:szCs w:val="22"/>
              </w:rPr>
              <w:t>вие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чтение художественной литер</w:t>
            </w:r>
            <w:r w:rsidR="006C54F1" w:rsidRPr="00BD0137">
              <w:rPr>
                <w:sz w:val="22"/>
                <w:szCs w:val="22"/>
              </w:rPr>
              <w:t>а</w:t>
            </w:r>
            <w:r w:rsidR="006C54F1" w:rsidRPr="00BD0137">
              <w:rPr>
                <w:sz w:val="22"/>
                <w:szCs w:val="22"/>
              </w:rPr>
              <w:t>туры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совместное речетворчество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свободное общение со взрослыми и детьми (ко</w:t>
            </w:r>
            <w:r w:rsidR="006C54F1" w:rsidRPr="00BD0137">
              <w:rPr>
                <w:sz w:val="22"/>
                <w:szCs w:val="22"/>
              </w:rPr>
              <w:t>л</w:t>
            </w:r>
            <w:r w:rsidR="006C54F1" w:rsidRPr="00BD0137">
              <w:rPr>
                <w:sz w:val="22"/>
                <w:szCs w:val="22"/>
              </w:rPr>
              <w:t>лективные беседы)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показ разных видов театра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коллективное сочинител</w:t>
            </w:r>
            <w:r w:rsidR="006C54F1" w:rsidRPr="00BD0137">
              <w:rPr>
                <w:sz w:val="22"/>
                <w:szCs w:val="22"/>
              </w:rPr>
              <w:t>ь</w:t>
            </w:r>
            <w:r w:rsidR="006C54F1" w:rsidRPr="00BD0137">
              <w:rPr>
                <w:sz w:val="22"/>
                <w:szCs w:val="22"/>
              </w:rPr>
              <w:t>ство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словесные игры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игры-драматизации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игры-фантазирования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 xml:space="preserve">речевые упражнения </w:t>
            </w:r>
          </w:p>
          <w:p w:rsidR="006C54F1" w:rsidRPr="00BD0137" w:rsidRDefault="006734D8" w:rsidP="00F23EE4">
            <w:pPr>
              <w:widowControl w:val="0"/>
              <w:tabs>
                <w:tab w:val="left" w:pos="40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мини-конкурсы на лучшего ра</w:t>
            </w:r>
            <w:r w:rsidR="006C54F1" w:rsidRPr="00BD0137">
              <w:rPr>
                <w:sz w:val="22"/>
                <w:szCs w:val="22"/>
              </w:rPr>
              <w:t>с</w:t>
            </w:r>
            <w:r w:rsidR="006C54F1" w:rsidRPr="00BD0137">
              <w:rPr>
                <w:sz w:val="22"/>
                <w:szCs w:val="22"/>
              </w:rPr>
              <w:t>сказчика</w:t>
            </w:r>
          </w:p>
          <w:p w:rsidR="006C54F1" w:rsidRPr="00BD0137" w:rsidRDefault="006734D8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 xml:space="preserve"> - </w:t>
            </w:r>
            <w:r w:rsidR="006C54F1" w:rsidRPr="00BD0137">
              <w:rPr>
                <w:sz w:val="22"/>
                <w:szCs w:val="22"/>
              </w:rPr>
              <w:t>сочинительство сказок и ист</w:t>
            </w:r>
            <w:r w:rsidR="006C54F1" w:rsidRPr="00BD0137">
              <w:rPr>
                <w:sz w:val="22"/>
                <w:szCs w:val="22"/>
              </w:rPr>
              <w:t>о</w:t>
            </w:r>
            <w:r w:rsidR="006C54F1" w:rsidRPr="00BD0137">
              <w:rPr>
                <w:sz w:val="22"/>
                <w:szCs w:val="22"/>
              </w:rPr>
              <w:t>рий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организация тематических выст</w:t>
            </w:r>
            <w:r w:rsidR="006C54F1" w:rsidRPr="00BD0137">
              <w:rPr>
                <w:sz w:val="22"/>
                <w:szCs w:val="22"/>
              </w:rPr>
              <w:t>а</w:t>
            </w:r>
            <w:r w:rsidR="006C54F1" w:rsidRPr="00BD0137">
              <w:rPr>
                <w:sz w:val="22"/>
                <w:szCs w:val="22"/>
              </w:rPr>
              <w:t>вок</w:t>
            </w:r>
          </w:p>
        </w:tc>
      </w:tr>
      <w:tr w:rsidR="007D45A1" w:rsidRPr="00BD0137" w:rsidTr="008D6DDB">
        <w:tc>
          <w:tcPr>
            <w:tcW w:w="2356" w:type="dxa"/>
          </w:tcPr>
          <w:p w:rsidR="007D45A1" w:rsidRPr="00BD0137" w:rsidRDefault="00D978E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Художественно</w:t>
            </w:r>
            <w:r w:rsidR="004900F7" w:rsidRPr="00BD0137">
              <w:rPr>
                <w:sz w:val="22"/>
                <w:szCs w:val="22"/>
              </w:rPr>
              <w:t xml:space="preserve"> </w:t>
            </w:r>
            <w:r w:rsidRPr="00BD0137">
              <w:rPr>
                <w:sz w:val="22"/>
                <w:szCs w:val="22"/>
              </w:rPr>
              <w:t>- э</w:t>
            </w:r>
            <w:r w:rsidRPr="00BD0137">
              <w:rPr>
                <w:sz w:val="22"/>
                <w:szCs w:val="22"/>
              </w:rPr>
              <w:t>с</w:t>
            </w:r>
            <w:r w:rsidRPr="00BD0137">
              <w:rPr>
                <w:sz w:val="22"/>
                <w:szCs w:val="22"/>
              </w:rPr>
              <w:t>тетическое разв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тие</w:t>
            </w:r>
          </w:p>
        </w:tc>
        <w:tc>
          <w:tcPr>
            <w:tcW w:w="4512" w:type="dxa"/>
          </w:tcPr>
          <w:p w:rsidR="007D45A1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900F7" w:rsidRPr="00BD0137">
              <w:rPr>
                <w:sz w:val="22"/>
                <w:szCs w:val="22"/>
              </w:rPr>
              <w:t xml:space="preserve">НОД </w:t>
            </w:r>
            <w:r w:rsidR="00D62E4C" w:rsidRPr="00BD0137">
              <w:rPr>
                <w:sz w:val="22"/>
                <w:szCs w:val="22"/>
              </w:rPr>
              <w:t xml:space="preserve">художественно- </w:t>
            </w: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эстетического ци</w:t>
            </w:r>
            <w:r w:rsidR="00D62E4C" w:rsidRPr="00BD0137">
              <w:rPr>
                <w:sz w:val="22"/>
                <w:szCs w:val="22"/>
              </w:rPr>
              <w:t>к</w:t>
            </w:r>
            <w:r w:rsidR="00D62E4C" w:rsidRPr="00BD0137">
              <w:rPr>
                <w:sz w:val="22"/>
                <w:szCs w:val="22"/>
              </w:rPr>
              <w:t>ла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индивидуальная работа</w:t>
            </w:r>
          </w:p>
          <w:p w:rsidR="00D62E4C" w:rsidRPr="00BD0137" w:rsidRDefault="00D62E4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чтение, беседа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рассматривание иллюс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раций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упражнения и игры, способствующие у</w:t>
            </w:r>
            <w:r w:rsidR="00D62E4C" w:rsidRPr="00BD0137">
              <w:rPr>
                <w:sz w:val="22"/>
                <w:szCs w:val="22"/>
              </w:rPr>
              <w:t>с</w:t>
            </w:r>
            <w:r w:rsidR="00D62E4C" w:rsidRPr="00BD0137">
              <w:rPr>
                <w:sz w:val="22"/>
                <w:szCs w:val="22"/>
              </w:rPr>
              <w:t>воению изобразительных материалов и пр</w:t>
            </w:r>
            <w:r w:rsidR="00D62E4C" w:rsidRPr="00BD0137">
              <w:rPr>
                <w:sz w:val="22"/>
                <w:szCs w:val="22"/>
              </w:rPr>
              <w:t>а</w:t>
            </w:r>
            <w:r w:rsidR="00D62E4C" w:rsidRPr="00BD0137">
              <w:rPr>
                <w:sz w:val="22"/>
                <w:szCs w:val="22"/>
              </w:rPr>
              <w:t>вил использов</w:t>
            </w:r>
            <w:r w:rsidR="00D62E4C" w:rsidRPr="00BD0137">
              <w:rPr>
                <w:sz w:val="22"/>
                <w:szCs w:val="22"/>
              </w:rPr>
              <w:t>а</w:t>
            </w:r>
            <w:r w:rsidR="00D62E4C" w:rsidRPr="00BD0137">
              <w:rPr>
                <w:sz w:val="22"/>
                <w:szCs w:val="22"/>
              </w:rPr>
              <w:t>ния</w:t>
            </w:r>
            <w:r w:rsidR="00150805" w:rsidRPr="00BD0137">
              <w:rPr>
                <w:sz w:val="22"/>
                <w:szCs w:val="22"/>
              </w:rPr>
              <w:t xml:space="preserve"> инструментов</w:t>
            </w:r>
          </w:p>
          <w:p w:rsidR="00D62E4C" w:rsidRPr="00BD0137" w:rsidRDefault="004900F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сотворчество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экскурсии в природу (на участок);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целевые прогулки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рассматривание репродукций, знакомство с разными видами искусс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ва;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ознакомление с художниками иллюстр</w:t>
            </w:r>
            <w:r w:rsidR="00D62E4C" w:rsidRPr="00BD0137">
              <w:rPr>
                <w:sz w:val="22"/>
                <w:szCs w:val="22"/>
              </w:rPr>
              <w:t>а</w:t>
            </w:r>
            <w:r w:rsidR="00D62E4C" w:rsidRPr="00BD0137">
              <w:rPr>
                <w:sz w:val="22"/>
                <w:szCs w:val="22"/>
              </w:rPr>
              <w:t>торами детских книг, с известными худо</w:t>
            </w:r>
            <w:r w:rsidR="00D62E4C" w:rsidRPr="00BD0137">
              <w:rPr>
                <w:sz w:val="22"/>
                <w:szCs w:val="22"/>
              </w:rPr>
              <w:t>ж</w:t>
            </w:r>
            <w:r w:rsidR="00D62E4C" w:rsidRPr="00BD0137">
              <w:rPr>
                <w:sz w:val="22"/>
                <w:szCs w:val="22"/>
              </w:rPr>
              <w:t>никами, скульпторами, архитекторами дек</w:t>
            </w:r>
            <w:r w:rsidR="00D62E4C" w:rsidRPr="00BD0137">
              <w:rPr>
                <w:sz w:val="22"/>
                <w:szCs w:val="22"/>
              </w:rPr>
              <w:t>о</w:t>
            </w:r>
            <w:r w:rsidR="00D62E4C" w:rsidRPr="00BD0137">
              <w:rPr>
                <w:sz w:val="22"/>
                <w:szCs w:val="22"/>
              </w:rPr>
              <w:t>ративно-прикладного</w:t>
            </w:r>
          </w:p>
          <w:p w:rsidR="00D62E4C" w:rsidRPr="00BD0137" w:rsidRDefault="00D62E4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искусства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просмотр презентаций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рассматривание предм</w:t>
            </w:r>
            <w:r w:rsidR="00D62E4C" w:rsidRPr="00BD0137">
              <w:rPr>
                <w:sz w:val="22"/>
                <w:szCs w:val="22"/>
              </w:rPr>
              <w:t>е</w:t>
            </w:r>
            <w:r w:rsidR="00D62E4C" w:rsidRPr="00BD0137">
              <w:rPr>
                <w:sz w:val="22"/>
                <w:szCs w:val="22"/>
              </w:rPr>
              <w:t>тов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праздники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режиссёрские игры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образные игры-имитации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строительные игры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конструирование (из тематических конс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рукторов, из бумаги, природного и бросов</w:t>
            </w:r>
            <w:r w:rsidR="00D62E4C" w:rsidRPr="00BD0137">
              <w:rPr>
                <w:sz w:val="22"/>
                <w:szCs w:val="22"/>
              </w:rPr>
              <w:t>о</w:t>
            </w:r>
            <w:r w:rsidR="00D62E4C" w:rsidRPr="00BD0137">
              <w:rPr>
                <w:sz w:val="22"/>
                <w:szCs w:val="22"/>
              </w:rPr>
              <w:t>го материала).</w:t>
            </w:r>
          </w:p>
        </w:tc>
        <w:tc>
          <w:tcPr>
            <w:tcW w:w="3659" w:type="dxa"/>
          </w:tcPr>
          <w:p w:rsidR="007D45A1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дидактические игры художес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венно-эстетической направле</w:t>
            </w:r>
            <w:r w:rsidR="00D62E4C" w:rsidRPr="00BD0137">
              <w:rPr>
                <w:sz w:val="22"/>
                <w:szCs w:val="22"/>
              </w:rPr>
              <w:t>н</w:t>
            </w:r>
            <w:r w:rsidR="00D62E4C" w:rsidRPr="00BD0137">
              <w:rPr>
                <w:sz w:val="22"/>
                <w:szCs w:val="22"/>
              </w:rPr>
              <w:t>ности</w:t>
            </w:r>
          </w:p>
          <w:p w:rsidR="00D62E4C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музыкальные досуги</w:t>
            </w:r>
          </w:p>
          <w:p w:rsidR="00D62E4C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индивидуальная работа</w:t>
            </w:r>
          </w:p>
          <w:p w:rsidR="00D62E4C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драматизация знакомых сказок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совместная творческая деятел</w:t>
            </w:r>
            <w:r w:rsidR="00EC267E" w:rsidRPr="00BD0137">
              <w:rPr>
                <w:sz w:val="22"/>
                <w:szCs w:val="22"/>
              </w:rPr>
              <w:t>ь</w:t>
            </w:r>
            <w:r w:rsidR="00EC267E" w:rsidRPr="00BD0137">
              <w:rPr>
                <w:sz w:val="22"/>
                <w:szCs w:val="22"/>
              </w:rPr>
              <w:t xml:space="preserve">ность старших и младших детей (дни рождения, </w:t>
            </w:r>
            <w:r w:rsidRPr="00BD0137">
              <w:rPr>
                <w:sz w:val="22"/>
                <w:szCs w:val="22"/>
              </w:rPr>
              <w:t xml:space="preserve">   </w:t>
            </w:r>
            <w:r w:rsidR="00EC267E" w:rsidRPr="00BD0137">
              <w:rPr>
                <w:sz w:val="22"/>
                <w:szCs w:val="22"/>
              </w:rPr>
              <w:t>совместные и</w:t>
            </w:r>
            <w:r w:rsidR="00EC267E" w:rsidRPr="00BD0137">
              <w:rPr>
                <w:sz w:val="22"/>
                <w:szCs w:val="22"/>
              </w:rPr>
              <w:t>г</w:t>
            </w:r>
            <w:r w:rsidR="00EC267E" w:rsidRPr="00BD0137">
              <w:rPr>
                <w:sz w:val="22"/>
                <w:szCs w:val="22"/>
              </w:rPr>
              <w:t>ры</w:t>
            </w:r>
            <w:r w:rsidRPr="00BD0137">
              <w:rPr>
                <w:sz w:val="22"/>
                <w:szCs w:val="22"/>
              </w:rPr>
              <w:t>)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строительные игры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рассказывание народных ск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зок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чтение произведений отечестве</w:t>
            </w:r>
            <w:r w:rsidR="00EC267E" w:rsidRPr="00BD0137">
              <w:rPr>
                <w:sz w:val="22"/>
                <w:szCs w:val="22"/>
              </w:rPr>
              <w:t>н</w:t>
            </w:r>
            <w:r w:rsidR="00EC267E" w:rsidRPr="00BD0137">
              <w:rPr>
                <w:sz w:val="22"/>
                <w:szCs w:val="22"/>
              </w:rPr>
              <w:t>ных и зарубежных а</w:t>
            </w:r>
            <w:r w:rsidR="00EC267E" w:rsidRPr="00BD0137">
              <w:rPr>
                <w:sz w:val="22"/>
                <w:szCs w:val="22"/>
              </w:rPr>
              <w:t>в</w:t>
            </w:r>
            <w:r w:rsidR="00EC267E" w:rsidRPr="00BD0137">
              <w:rPr>
                <w:sz w:val="22"/>
                <w:szCs w:val="22"/>
              </w:rPr>
              <w:t>торов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пальчиковый театр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настольный театр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развлечения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досуги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инструментальная деятел</w:t>
            </w:r>
            <w:r w:rsidR="00EC267E" w:rsidRPr="00BD0137">
              <w:rPr>
                <w:sz w:val="22"/>
                <w:szCs w:val="22"/>
              </w:rPr>
              <w:t>ь</w:t>
            </w:r>
            <w:r w:rsidR="00EC267E" w:rsidRPr="00BD0137">
              <w:rPr>
                <w:sz w:val="22"/>
                <w:szCs w:val="22"/>
              </w:rPr>
              <w:t>ность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танцевальные движения под м</w:t>
            </w:r>
            <w:r w:rsidR="00EC267E" w:rsidRPr="00BD0137">
              <w:rPr>
                <w:sz w:val="22"/>
                <w:szCs w:val="22"/>
              </w:rPr>
              <w:t>у</w:t>
            </w:r>
            <w:r w:rsidR="00EC267E" w:rsidRPr="00BD0137">
              <w:rPr>
                <w:sz w:val="22"/>
                <w:szCs w:val="22"/>
              </w:rPr>
              <w:t>зыку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театрализованные представл</w:t>
            </w:r>
            <w:r w:rsidR="00EC267E" w:rsidRPr="00BD0137">
              <w:rPr>
                <w:sz w:val="22"/>
                <w:szCs w:val="22"/>
              </w:rPr>
              <w:t>е</w:t>
            </w:r>
            <w:r w:rsidR="00EC267E" w:rsidRPr="00BD0137">
              <w:rPr>
                <w:sz w:val="22"/>
                <w:szCs w:val="22"/>
              </w:rPr>
              <w:t>ния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беседа после чтения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образно-игровые этюды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организация тематических выст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вок</w:t>
            </w:r>
          </w:p>
          <w:p w:rsidR="00D62E4C" w:rsidRPr="00BD0137" w:rsidRDefault="00D62E4C" w:rsidP="00F23EE4">
            <w:pPr>
              <w:jc w:val="left"/>
              <w:rPr>
                <w:sz w:val="22"/>
                <w:szCs w:val="22"/>
              </w:rPr>
            </w:pPr>
          </w:p>
        </w:tc>
      </w:tr>
      <w:tr w:rsidR="00EC267E" w:rsidRPr="00BD0137" w:rsidTr="008D6DDB">
        <w:tc>
          <w:tcPr>
            <w:tcW w:w="2356" w:type="dxa"/>
          </w:tcPr>
          <w:p w:rsidR="00EC267E" w:rsidRPr="00BD0137" w:rsidRDefault="00EC267E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Физическое разв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тие</w:t>
            </w:r>
          </w:p>
        </w:tc>
        <w:tc>
          <w:tcPr>
            <w:tcW w:w="4512" w:type="dxa"/>
          </w:tcPr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прием детей в детский сад на во</w:t>
            </w:r>
            <w:r w:rsidR="00EC267E" w:rsidRPr="00BD0137">
              <w:rPr>
                <w:sz w:val="22"/>
                <w:szCs w:val="22"/>
              </w:rPr>
              <w:t>з</w:t>
            </w:r>
            <w:r w:rsidR="00EC267E" w:rsidRPr="00BD0137">
              <w:rPr>
                <w:sz w:val="22"/>
                <w:szCs w:val="22"/>
              </w:rPr>
              <w:t>духе в теплое время го</w:t>
            </w:r>
            <w:r w:rsidR="004E44B2" w:rsidRPr="00BD0137">
              <w:rPr>
                <w:sz w:val="22"/>
                <w:szCs w:val="22"/>
              </w:rPr>
              <w:t>да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утренняя гимнастика (подвижные и</w:t>
            </w:r>
            <w:r w:rsidR="00EC267E" w:rsidRPr="00BD0137">
              <w:rPr>
                <w:sz w:val="22"/>
                <w:szCs w:val="22"/>
              </w:rPr>
              <w:t>г</w:t>
            </w:r>
            <w:r w:rsidR="00EC267E" w:rsidRPr="00BD0137">
              <w:rPr>
                <w:sz w:val="22"/>
                <w:szCs w:val="22"/>
              </w:rPr>
              <w:t>ры, игровые сюжеты)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использование рецептов здоровья в реж</w:t>
            </w:r>
            <w:r w:rsidR="00EC267E" w:rsidRPr="00BD0137">
              <w:rPr>
                <w:sz w:val="22"/>
                <w:szCs w:val="22"/>
              </w:rPr>
              <w:t>и</w:t>
            </w:r>
            <w:r w:rsidR="00EC267E" w:rsidRPr="00BD0137">
              <w:rPr>
                <w:sz w:val="22"/>
                <w:szCs w:val="22"/>
              </w:rPr>
              <w:t>ме дня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гигиенические процедуры (обширное умывание, полоск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ние рта)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закаливание в повседневной жизни (обле</w:t>
            </w:r>
            <w:r w:rsidR="00EC267E" w:rsidRPr="00BD0137">
              <w:rPr>
                <w:sz w:val="22"/>
                <w:szCs w:val="22"/>
              </w:rPr>
              <w:t>г</w:t>
            </w:r>
            <w:r w:rsidR="00EC267E" w:rsidRPr="00BD0137">
              <w:rPr>
                <w:sz w:val="22"/>
                <w:szCs w:val="22"/>
              </w:rPr>
              <w:t>ченная одежда в группе, одежда по сезону на прогулке; обширное умывание, воздушные ва</w:t>
            </w:r>
            <w:r w:rsidR="00EC267E" w:rsidRPr="00BD0137">
              <w:rPr>
                <w:sz w:val="22"/>
                <w:szCs w:val="22"/>
              </w:rPr>
              <w:t>н</w:t>
            </w:r>
            <w:r w:rsidR="00EC267E" w:rsidRPr="00BD0137">
              <w:rPr>
                <w:sz w:val="22"/>
                <w:szCs w:val="22"/>
              </w:rPr>
              <w:t>ны)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физкультминутки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физкультурные занятия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интенсивная прогулка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прогулка (подвижные игры, индивидуал</w:t>
            </w:r>
            <w:r w:rsidR="00EC267E" w:rsidRPr="00BD0137">
              <w:rPr>
                <w:sz w:val="22"/>
                <w:szCs w:val="22"/>
              </w:rPr>
              <w:t>ь</w:t>
            </w:r>
            <w:r w:rsidR="00EC267E" w:rsidRPr="00BD0137">
              <w:rPr>
                <w:sz w:val="22"/>
                <w:szCs w:val="22"/>
              </w:rPr>
              <w:t>ная работа, самостоятельная двиг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тельная активность)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игровые ситуации валеологического с</w:t>
            </w:r>
            <w:r w:rsidR="00EC267E" w:rsidRPr="00BD0137">
              <w:rPr>
                <w:sz w:val="22"/>
                <w:szCs w:val="22"/>
              </w:rPr>
              <w:t>о</w:t>
            </w:r>
            <w:r w:rsidR="00EC267E" w:rsidRPr="00BD0137">
              <w:rPr>
                <w:sz w:val="22"/>
                <w:szCs w:val="22"/>
              </w:rPr>
              <w:t>держ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ния,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чтение литературных произвед</w:t>
            </w:r>
            <w:r w:rsidR="00EC267E" w:rsidRPr="00BD0137">
              <w:rPr>
                <w:sz w:val="22"/>
                <w:szCs w:val="22"/>
              </w:rPr>
              <w:t>е</w:t>
            </w:r>
            <w:r w:rsidR="00EC267E" w:rsidRPr="00BD0137">
              <w:rPr>
                <w:sz w:val="22"/>
                <w:szCs w:val="22"/>
              </w:rPr>
              <w:t>ний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EC267E" w:rsidRPr="00BD0137">
              <w:rPr>
                <w:sz w:val="22"/>
                <w:szCs w:val="22"/>
              </w:rPr>
              <w:t>валеологические КВН</w:t>
            </w:r>
          </w:p>
          <w:p w:rsidR="00EC267E" w:rsidRPr="00BD0137" w:rsidRDefault="00E06E10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EC267E" w:rsidRPr="00BD0137">
              <w:rPr>
                <w:sz w:val="22"/>
                <w:szCs w:val="22"/>
              </w:rPr>
              <w:t>просмотр презентаций</w:t>
            </w:r>
          </w:p>
        </w:tc>
        <w:tc>
          <w:tcPr>
            <w:tcW w:w="3659" w:type="dxa"/>
            <w:vAlign w:val="bottom"/>
          </w:tcPr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дневной сон с доступом свежего воздуха, музыкот</w:t>
            </w:r>
            <w:r w:rsidR="00EC267E" w:rsidRPr="00BD0137">
              <w:rPr>
                <w:sz w:val="22"/>
                <w:szCs w:val="22"/>
              </w:rPr>
              <w:t>е</w:t>
            </w:r>
            <w:r w:rsidR="00EC267E" w:rsidRPr="00BD0137">
              <w:rPr>
                <w:sz w:val="22"/>
                <w:szCs w:val="22"/>
              </w:rPr>
              <w:t>рапия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гимнастика после сна;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закаливание (воздушные ванны, ходьба по ребристым дорожкам</w:t>
            </w:r>
            <w:r w:rsidR="005B62D2" w:rsidRPr="00BD0137">
              <w:rPr>
                <w:sz w:val="22"/>
                <w:szCs w:val="22"/>
              </w:rPr>
              <w:t>, коврикам здоровья, обширное ум</w:t>
            </w:r>
            <w:r w:rsidR="005B62D2" w:rsidRPr="00BD0137">
              <w:rPr>
                <w:sz w:val="22"/>
                <w:szCs w:val="22"/>
              </w:rPr>
              <w:t>ы</w:t>
            </w:r>
            <w:r w:rsidR="005B62D2" w:rsidRPr="00BD0137">
              <w:rPr>
                <w:sz w:val="22"/>
                <w:szCs w:val="22"/>
              </w:rPr>
              <w:t>вание п</w:t>
            </w:r>
            <w:r w:rsidR="005B62D2" w:rsidRPr="00BD0137">
              <w:rPr>
                <w:sz w:val="22"/>
                <w:szCs w:val="22"/>
              </w:rPr>
              <w:t>о</w:t>
            </w:r>
            <w:r w:rsidR="005B62D2" w:rsidRPr="00BD0137">
              <w:rPr>
                <w:sz w:val="22"/>
                <w:szCs w:val="22"/>
              </w:rPr>
              <w:t>сле сна)</w:t>
            </w:r>
          </w:p>
          <w:p w:rsidR="005B62D2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физкультурные досуги</w:t>
            </w:r>
          </w:p>
          <w:p w:rsidR="005B62D2" w:rsidRPr="00BD0137" w:rsidRDefault="000401F9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5B62D2" w:rsidRPr="00BD0137">
              <w:rPr>
                <w:sz w:val="22"/>
                <w:szCs w:val="22"/>
              </w:rPr>
              <w:t>самостоятельная двигательная деятельность;</w:t>
            </w:r>
          </w:p>
          <w:p w:rsidR="005B62D2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пальчиковая гимнастика;</w:t>
            </w:r>
          </w:p>
          <w:p w:rsidR="005B62D2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совместные игры педагога с детьми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подвижные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хороводные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праздники «Здор</w:t>
            </w:r>
            <w:r w:rsidR="005B62D2" w:rsidRPr="00BD0137">
              <w:rPr>
                <w:sz w:val="22"/>
                <w:szCs w:val="22"/>
              </w:rPr>
              <w:t>о</w:t>
            </w:r>
            <w:r w:rsidR="005B62D2" w:rsidRPr="00BD0137">
              <w:rPr>
                <w:sz w:val="22"/>
                <w:szCs w:val="22"/>
              </w:rPr>
              <w:t>вья»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игровые проблемные и пои</w:t>
            </w:r>
            <w:r w:rsidR="005B62D2" w:rsidRPr="00BD0137">
              <w:rPr>
                <w:sz w:val="22"/>
                <w:szCs w:val="22"/>
              </w:rPr>
              <w:t>с</w:t>
            </w:r>
            <w:r w:rsidR="005B62D2" w:rsidRPr="00BD0137">
              <w:rPr>
                <w:sz w:val="22"/>
                <w:szCs w:val="22"/>
              </w:rPr>
              <w:t>ковые ситуации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проектная деятел</w:t>
            </w:r>
            <w:r w:rsidR="005B62D2" w:rsidRPr="00BD0137">
              <w:rPr>
                <w:sz w:val="22"/>
                <w:szCs w:val="22"/>
              </w:rPr>
              <w:t>ь</w:t>
            </w:r>
            <w:r w:rsidR="005B62D2" w:rsidRPr="00BD0137">
              <w:rPr>
                <w:sz w:val="22"/>
                <w:szCs w:val="22"/>
              </w:rPr>
              <w:t>ность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сюжетно-ролевые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индивидуальная р</w:t>
            </w:r>
            <w:r w:rsidR="005B62D2" w:rsidRPr="00BD0137">
              <w:rPr>
                <w:sz w:val="22"/>
                <w:szCs w:val="22"/>
              </w:rPr>
              <w:t>а</w:t>
            </w:r>
            <w:r w:rsidR="005B62D2" w:rsidRPr="00BD0137">
              <w:rPr>
                <w:sz w:val="22"/>
                <w:szCs w:val="22"/>
              </w:rPr>
              <w:t>бота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900F7" w:rsidRPr="00BD0137">
              <w:rPr>
                <w:sz w:val="22"/>
                <w:szCs w:val="22"/>
              </w:rPr>
              <w:t>двигательное</w:t>
            </w:r>
            <w:r w:rsidR="005B62D2" w:rsidRPr="00BD0137">
              <w:rPr>
                <w:sz w:val="22"/>
                <w:szCs w:val="22"/>
              </w:rPr>
              <w:t xml:space="preserve"> экспериментиров</w:t>
            </w:r>
            <w:r w:rsidR="005B62D2" w:rsidRPr="00BD0137">
              <w:rPr>
                <w:sz w:val="22"/>
                <w:szCs w:val="22"/>
              </w:rPr>
              <w:t>а</w:t>
            </w:r>
            <w:r w:rsidR="005B62D2" w:rsidRPr="00BD0137">
              <w:rPr>
                <w:sz w:val="22"/>
                <w:szCs w:val="22"/>
              </w:rPr>
              <w:t>ние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творческая двигательная деятел</w:t>
            </w:r>
            <w:r w:rsidR="005B62D2" w:rsidRPr="00BD0137">
              <w:rPr>
                <w:sz w:val="22"/>
                <w:szCs w:val="22"/>
              </w:rPr>
              <w:t>ь</w:t>
            </w:r>
            <w:r w:rsidR="005B62D2" w:rsidRPr="00BD0137">
              <w:rPr>
                <w:sz w:val="22"/>
                <w:szCs w:val="22"/>
              </w:rPr>
              <w:t>ность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настольно печатные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рецепты здоровья</w:t>
            </w:r>
          </w:p>
          <w:p w:rsidR="00EC267E" w:rsidRPr="00BD0137" w:rsidRDefault="00EC267E" w:rsidP="00F23EE4">
            <w:pPr>
              <w:jc w:val="left"/>
              <w:rPr>
                <w:sz w:val="22"/>
                <w:szCs w:val="22"/>
              </w:rPr>
            </w:pPr>
          </w:p>
        </w:tc>
      </w:tr>
    </w:tbl>
    <w:p w:rsidR="00443768" w:rsidRPr="00F23EE4" w:rsidRDefault="00D53D73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br w:type="page"/>
      </w:r>
      <w:bookmarkStart w:id="30" w:name="bookmark74"/>
    </w:p>
    <w:p w:rsidR="001F1E48" w:rsidRPr="00F23EE4" w:rsidRDefault="001F1E4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2 </w:t>
      </w:r>
    </w:p>
    <w:p w:rsidR="001F1E48" w:rsidRPr="00F23EE4" w:rsidRDefault="001F1E4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1F1E48" w:rsidRPr="00F23EE4" w:rsidRDefault="00B01E97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1F1E48" w:rsidRPr="00F23EE4">
        <w:rPr>
          <w:sz w:val="24"/>
          <w:szCs w:val="24"/>
        </w:rPr>
        <w:t xml:space="preserve"> уч. год</w:t>
      </w:r>
    </w:p>
    <w:p w:rsidR="001F1E48" w:rsidRPr="00F23EE4" w:rsidRDefault="001F1E48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B451DC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</w:t>
                  </w:r>
                  <w:r w:rsidR="00A02381" w:rsidRPr="00F23EE4">
                    <w:rPr>
                      <w:sz w:val="24"/>
                      <w:szCs w:val="24"/>
                    </w:rPr>
                    <w:t xml:space="preserve">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="00A02381"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="00A02381"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103" w:type="dxa"/>
                    <w:tblLook w:val="01E0" w:firstRow="1" w:lastRow="1" w:firstColumn="1" w:lastColumn="1" w:noHBand="0" w:noVBand="0"/>
                  </w:tblPr>
                  <w:tblGrid>
                    <w:gridCol w:w="5103"/>
                  </w:tblGrid>
                  <w:tr w:rsidR="00A02381" w:rsidRPr="00F23EE4" w:rsidTr="008D6DDB">
                    <w:tc>
                      <w:tcPr>
                        <w:tcW w:w="5103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1F1E48" w:rsidRPr="00F23EE4" w:rsidRDefault="001F1E48" w:rsidP="00F23EE4">
      <w:pPr>
        <w:keepNext/>
        <w:keepLines/>
        <w:rPr>
          <w:sz w:val="24"/>
          <w:szCs w:val="24"/>
        </w:rPr>
      </w:pPr>
    </w:p>
    <w:p w:rsidR="001F1E48" w:rsidRPr="00F23EE4" w:rsidRDefault="001F1E48" w:rsidP="00F23EE4">
      <w:pPr>
        <w:keepNext/>
        <w:keepLines/>
        <w:jc w:val="center"/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работы п</w:t>
      </w:r>
      <w:r w:rsidR="002C6808" w:rsidRPr="00F23EE4">
        <w:rPr>
          <w:b/>
          <w:sz w:val="24"/>
          <w:szCs w:val="24"/>
        </w:rPr>
        <w:t>о физическому воспитанию</w:t>
      </w:r>
      <w:r w:rsidR="002C6808" w:rsidRPr="00F23EE4">
        <w:rPr>
          <w:b/>
          <w:sz w:val="24"/>
          <w:szCs w:val="24"/>
        </w:rPr>
        <w:br/>
        <w:t>на 2019 - 2020</w:t>
      </w:r>
      <w:r w:rsidRPr="00F23EE4">
        <w:rPr>
          <w:b/>
          <w:sz w:val="24"/>
          <w:szCs w:val="24"/>
        </w:rPr>
        <w:t xml:space="preserve"> учебный год</w:t>
      </w:r>
      <w:bookmarkEnd w:id="30"/>
    </w:p>
    <w:p w:rsidR="00962186" w:rsidRPr="00F23EE4" w:rsidRDefault="0096218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Первая младшая группа (от 2 до 3 лет)</w:t>
      </w:r>
      <w:r w:rsidR="0099004C" w:rsidRPr="00F23EE4">
        <w:rPr>
          <w:b/>
          <w:sz w:val="24"/>
          <w:szCs w:val="24"/>
        </w:rPr>
        <w:t xml:space="preserve"> </w:t>
      </w:r>
    </w:p>
    <w:p w:rsidR="007C3FC5" w:rsidRPr="00F23EE4" w:rsidRDefault="007C3FC5" w:rsidP="00F23EE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684"/>
        <w:gridCol w:w="678"/>
        <w:gridCol w:w="684"/>
        <w:gridCol w:w="690"/>
        <w:gridCol w:w="678"/>
        <w:gridCol w:w="679"/>
        <w:gridCol w:w="685"/>
        <w:gridCol w:w="684"/>
        <w:gridCol w:w="678"/>
        <w:gridCol w:w="584"/>
      </w:tblGrid>
      <w:tr w:rsidR="007C3FC5" w:rsidRPr="00BD0137">
        <w:tc>
          <w:tcPr>
            <w:tcW w:w="3888" w:type="dxa"/>
            <w:vMerge w:val="restart"/>
          </w:tcPr>
          <w:p w:rsidR="007C3FC5" w:rsidRPr="00BD0137" w:rsidRDefault="007C3FC5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Содержание физических упражн</w:t>
            </w:r>
            <w:r w:rsidRPr="00BD0137">
              <w:rPr>
                <w:b/>
                <w:sz w:val="22"/>
                <w:szCs w:val="22"/>
              </w:rPr>
              <w:t>е</w:t>
            </w:r>
            <w:r w:rsidRPr="00BD0137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6893" w:type="dxa"/>
            <w:gridSpan w:val="10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месяцы</w:t>
            </w:r>
          </w:p>
        </w:tc>
      </w:tr>
      <w:tr w:rsidR="007C3FC5" w:rsidRPr="00BD0137">
        <w:tc>
          <w:tcPr>
            <w:tcW w:w="3888" w:type="dxa"/>
            <w:vMerge/>
          </w:tcPr>
          <w:p w:rsidR="007C3FC5" w:rsidRPr="00BD0137" w:rsidRDefault="007C3FC5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93" w:type="dxa"/>
            <w:vAlign w:val="center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VI</w:t>
            </w: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Построение: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 w:val="restart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круг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Парами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колону друг за другом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Ходьба и равновесие: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Ходьба «стайкой»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Ходьба между предм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t>тами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дорожке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извилистой дорожке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шнуру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Перешагивание ч/з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вия (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D0137">
                <w:rPr>
                  <w:sz w:val="22"/>
                  <w:szCs w:val="22"/>
                </w:rPr>
                <w:t>15</w:t>
              </w:r>
              <w:r w:rsidR="00DC325D" w:rsidRPr="00BD0137">
                <w:rPr>
                  <w:sz w:val="22"/>
                  <w:szCs w:val="22"/>
                </w:rPr>
                <w:t xml:space="preserve"> 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Из обруча в обруч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Подъём на возвышение и спуск с н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t>го (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D0137">
                <w:rPr>
                  <w:sz w:val="22"/>
                  <w:szCs w:val="22"/>
                </w:rPr>
                <w:t>25</w:t>
              </w:r>
              <w:r w:rsidR="00DC325D" w:rsidRPr="00BD0137">
                <w:rPr>
                  <w:sz w:val="22"/>
                  <w:szCs w:val="22"/>
                </w:rPr>
                <w:t xml:space="preserve"> 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За воспитателем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разных направлениях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Между линиями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медленном темпе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На скорость (до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0137">
                <w:rPr>
                  <w:sz w:val="22"/>
                  <w:szCs w:val="22"/>
                </w:rPr>
                <w:t>10</w:t>
              </w:r>
              <w:r w:rsidR="00DC325D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Со старта из разных и.п.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На скорость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D0137">
                <w:rPr>
                  <w:sz w:val="22"/>
                  <w:szCs w:val="22"/>
                </w:rPr>
                <w:t>20</w:t>
              </w:r>
              <w:r w:rsidR="00DC325D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м</w:t>
              </w:r>
            </w:smartTag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Подскоки на месте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 доставанием предмета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Слегка продвигаясь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Перепрыгивание ч/р л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нии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Ч/з две линии (до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D0137">
                <w:rPr>
                  <w:sz w:val="22"/>
                  <w:szCs w:val="22"/>
                </w:rPr>
                <w:t>30</w:t>
              </w:r>
              <w:r w:rsidR="00DC325D" w:rsidRPr="00BD0137">
                <w:rPr>
                  <w:sz w:val="22"/>
                  <w:szCs w:val="22"/>
                </w:rPr>
                <w:t xml:space="preserve"> 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Прыжки на 2-х ногах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Спрыгивание с предм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t>та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Бросание, ловля, кат</w:t>
            </w:r>
            <w:r w:rsidRPr="00BD0137">
              <w:rPr>
                <w:b/>
                <w:sz w:val="22"/>
                <w:szCs w:val="22"/>
              </w:rPr>
              <w:t>а</w:t>
            </w:r>
            <w:r w:rsidRPr="00BD0137">
              <w:rPr>
                <w:b/>
                <w:sz w:val="22"/>
                <w:szCs w:val="22"/>
              </w:rPr>
              <w:t>ние</w:t>
            </w:r>
            <w:r w:rsidR="00DC325D" w:rsidRPr="00BD01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Прокатывание мяча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одной и двумя руками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 дугу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друг другу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Бросание мяча вперёд из- за гол</w:t>
            </w:r>
            <w:r w:rsidRPr="00BD0137">
              <w:rPr>
                <w:sz w:val="22"/>
                <w:szCs w:val="22"/>
              </w:rPr>
              <w:t>о</w:t>
            </w:r>
            <w:r w:rsidRPr="00BD0137">
              <w:rPr>
                <w:sz w:val="22"/>
                <w:szCs w:val="22"/>
              </w:rPr>
              <w:t>вы, снизу, от груди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Ловля мяча, брошенного воспитат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lastRenderedPageBreak/>
              <w:t>лем (50-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D0137">
                <w:rPr>
                  <w:sz w:val="22"/>
                  <w:szCs w:val="22"/>
                </w:rPr>
                <w:t>100</w:t>
              </w:r>
              <w:r w:rsidR="00DC325D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DC325D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Перебрасывание через</w:t>
            </w:r>
            <w:r w:rsidR="00947784" w:rsidRPr="00BD0137">
              <w:rPr>
                <w:sz w:val="22"/>
                <w:szCs w:val="22"/>
              </w:rPr>
              <w:t xml:space="preserve"> верё</w:t>
            </w:r>
            <w:r w:rsidR="00947784" w:rsidRPr="00BD0137">
              <w:rPr>
                <w:sz w:val="22"/>
                <w:szCs w:val="22"/>
              </w:rPr>
              <w:t>в</w:t>
            </w:r>
            <w:r w:rsidR="00947784" w:rsidRPr="00BD0137">
              <w:rPr>
                <w:sz w:val="22"/>
                <w:szCs w:val="22"/>
              </w:rPr>
              <w:t>ку (1-1,5м)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Бросание предметов в цель (1м)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Вдаль правой и левой рукой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Подтягивание на ск</w:t>
            </w:r>
            <w:r w:rsidRPr="00BD0137">
              <w:rPr>
                <w:sz w:val="22"/>
                <w:szCs w:val="22"/>
              </w:rPr>
              <w:t>а</w:t>
            </w:r>
            <w:r w:rsidRPr="00BD0137">
              <w:rPr>
                <w:sz w:val="22"/>
                <w:szCs w:val="22"/>
              </w:rPr>
              <w:t>мейке, лёжа на животе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Ползание на четверен</w:t>
            </w:r>
            <w:r w:rsidRPr="00BD0137">
              <w:rPr>
                <w:sz w:val="22"/>
                <w:szCs w:val="22"/>
              </w:rPr>
              <w:t>ь</w:t>
            </w:r>
            <w:r w:rsidRPr="00BD0137">
              <w:rPr>
                <w:sz w:val="22"/>
                <w:szCs w:val="22"/>
              </w:rPr>
              <w:t>ках (3-4м)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Ползание под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вием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2C680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Лазание по лесенке-</w:t>
            </w:r>
            <w:r w:rsidR="00E06E10" w:rsidRPr="00BD0137">
              <w:rPr>
                <w:sz w:val="22"/>
                <w:szCs w:val="22"/>
              </w:rPr>
              <w:t>стремя</w:t>
            </w:r>
            <w:r w:rsidR="00E06E10" w:rsidRPr="00BD0137">
              <w:rPr>
                <w:sz w:val="22"/>
                <w:szCs w:val="22"/>
              </w:rPr>
              <w:t>н</w:t>
            </w:r>
            <w:r w:rsidR="00E06E10" w:rsidRPr="00BD0137">
              <w:rPr>
                <w:sz w:val="22"/>
                <w:szCs w:val="22"/>
              </w:rPr>
              <w:t>ке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Через бревно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Приучать детей реагировать на сигналы (зрительные, слуховые).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2. </w:t>
      </w:r>
      <w:r w:rsidR="00D53D73" w:rsidRPr="00F23EE4">
        <w:rPr>
          <w:sz w:val="24"/>
          <w:szCs w:val="24"/>
        </w:rPr>
        <w:t>Учить детей активно выполнять упражнения вместе с воспитателем.</w:t>
      </w:r>
    </w:p>
    <w:p w:rsidR="00D53D73" w:rsidRPr="00F23EE4" w:rsidRDefault="00C5225E" w:rsidP="00F23EE4">
      <w:pPr>
        <w:widowControl w:val="0"/>
        <w:tabs>
          <w:tab w:val="left" w:pos="51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3. </w:t>
      </w:r>
      <w:r w:rsidR="00D53D73" w:rsidRPr="00F23EE4">
        <w:rPr>
          <w:sz w:val="24"/>
          <w:szCs w:val="24"/>
        </w:rPr>
        <w:t>Вызывать эмоциональный отклик и желание участвовать в подвижных играх и игровых упра</w:t>
      </w:r>
      <w:r w:rsidR="00D53D73" w:rsidRPr="00F23EE4">
        <w:rPr>
          <w:sz w:val="24"/>
          <w:szCs w:val="24"/>
        </w:rPr>
        <w:t>ж</w:t>
      </w:r>
      <w:r w:rsidR="00D53D73" w:rsidRPr="00F23EE4">
        <w:rPr>
          <w:sz w:val="24"/>
          <w:szCs w:val="24"/>
        </w:rPr>
        <w:t>нениях.</w:t>
      </w: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Подвижные игры и игровые приемы: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«К куклам в гости»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2. </w:t>
      </w:r>
      <w:r w:rsidR="00D53D73" w:rsidRPr="00F23EE4">
        <w:rPr>
          <w:sz w:val="24"/>
          <w:szCs w:val="24"/>
        </w:rPr>
        <w:t>«Ножки по дорожке»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3. </w:t>
      </w:r>
      <w:r w:rsidR="00D53D73" w:rsidRPr="00F23EE4">
        <w:rPr>
          <w:sz w:val="24"/>
          <w:szCs w:val="24"/>
        </w:rPr>
        <w:t>«Воздушный шар»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4. </w:t>
      </w:r>
      <w:r w:rsidR="00D53D73" w:rsidRPr="00F23EE4">
        <w:rPr>
          <w:sz w:val="24"/>
          <w:szCs w:val="24"/>
        </w:rPr>
        <w:t>«Не наступи»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5. </w:t>
      </w:r>
      <w:r w:rsidR="00D53D73" w:rsidRPr="00F23EE4">
        <w:rPr>
          <w:sz w:val="24"/>
          <w:szCs w:val="24"/>
        </w:rPr>
        <w:t>«Солнышко и дождик»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6. </w:t>
      </w:r>
      <w:r w:rsidR="00D53D73" w:rsidRPr="00F23EE4">
        <w:rPr>
          <w:sz w:val="24"/>
          <w:szCs w:val="24"/>
        </w:rPr>
        <w:t>«Воробышки»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7. </w:t>
      </w:r>
      <w:r w:rsidR="00D53D73" w:rsidRPr="00F23EE4">
        <w:rPr>
          <w:sz w:val="24"/>
          <w:szCs w:val="24"/>
        </w:rPr>
        <w:t>«Автомобиль»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8. </w:t>
      </w:r>
      <w:r w:rsidR="00D53D73" w:rsidRPr="00F23EE4">
        <w:rPr>
          <w:sz w:val="24"/>
          <w:szCs w:val="24"/>
        </w:rPr>
        <w:t>«Достань флажок»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9. </w:t>
      </w:r>
      <w:r w:rsidR="00D53D73" w:rsidRPr="00F23EE4">
        <w:rPr>
          <w:sz w:val="24"/>
          <w:szCs w:val="24"/>
        </w:rPr>
        <w:t>«Обезьянки»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10. </w:t>
      </w:r>
      <w:r w:rsidR="007C3FC5" w:rsidRPr="00F23EE4">
        <w:rPr>
          <w:sz w:val="24"/>
          <w:szCs w:val="24"/>
        </w:rPr>
        <w:t>«Г</w:t>
      </w:r>
      <w:r w:rsidR="00D53D73" w:rsidRPr="00F23EE4">
        <w:rPr>
          <w:sz w:val="24"/>
          <w:szCs w:val="24"/>
        </w:rPr>
        <w:t>де звенит»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11. </w:t>
      </w:r>
      <w:r w:rsidR="00D53D73" w:rsidRPr="00F23EE4">
        <w:rPr>
          <w:sz w:val="24"/>
          <w:szCs w:val="24"/>
        </w:rPr>
        <w:t>«Заинька»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>12.</w:t>
      </w:r>
      <w:r w:rsidR="00D53D73" w:rsidRPr="00F23EE4">
        <w:rPr>
          <w:sz w:val="24"/>
          <w:szCs w:val="24"/>
        </w:rPr>
        <w:t>«Птички летают»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13.«Брось и догони»</w:t>
      </w:r>
    </w:p>
    <w:p w:rsidR="00376626" w:rsidRPr="00F23EE4" w:rsidRDefault="00376626" w:rsidP="00F23EE4">
      <w:pPr>
        <w:widowControl w:val="0"/>
        <w:tabs>
          <w:tab w:val="left" w:pos="506"/>
        </w:tabs>
        <w:rPr>
          <w:sz w:val="24"/>
          <w:szCs w:val="24"/>
        </w:rPr>
      </w:pPr>
    </w:p>
    <w:p w:rsidR="00D71B62" w:rsidRPr="00F23EE4" w:rsidRDefault="002C6808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Вторая младшая группа (</w:t>
      </w:r>
      <w:r w:rsidR="00D71B62" w:rsidRPr="00F23EE4">
        <w:rPr>
          <w:b/>
          <w:sz w:val="24"/>
          <w:szCs w:val="24"/>
        </w:rPr>
        <w:t>от 3 до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78"/>
        <w:gridCol w:w="667"/>
        <w:gridCol w:w="678"/>
        <w:gridCol w:w="689"/>
        <w:gridCol w:w="662"/>
        <w:gridCol w:w="669"/>
        <w:gridCol w:w="680"/>
        <w:gridCol w:w="678"/>
        <w:gridCol w:w="667"/>
        <w:gridCol w:w="584"/>
      </w:tblGrid>
      <w:tr w:rsidR="00D71B62" w:rsidRPr="00BD0137" w:rsidTr="00BD0137">
        <w:tc>
          <w:tcPr>
            <w:tcW w:w="3688" w:type="dxa"/>
            <w:vMerge w:val="restart"/>
          </w:tcPr>
          <w:p w:rsidR="00D71B62" w:rsidRPr="00BD0137" w:rsidRDefault="00D71B6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Содержание физических упра</w:t>
            </w:r>
            <w:r w:rsidRPr="00BD0137">
              <w:rPr>
                <w:b/>
                <w:sz w:val="22"/>
                <w:szCs w:val="22"/>
              </w:rPr>
              <w:t>ж</w:t>
            </w:r>
            <w:r w:rsidRPr="00BD0137">
              <w:rPr>
                <w:b/>
                <w:sz w:val="22"/>
                <w:szCs w:val="22"/>
              </w:rPr>
              <w:t>нений</w:t>
            </w:r>
          </w:p>
        </w:tc>
        <w:tc>
          <w:tcPr>
            <w:tcW w:w="6652" w:type="dxa"/>
            <w:gridSpan w:val="10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месяцы</w:t>
            </w:r>
          </w:p>
        </w:tc>
      </w:tr>
      <w:tr w:rsidR="00D71B62" w:rsidRPr="00BD0137" w:rsidTr="00BD0137">
        <w:tc>
          <w:tcPr>
            <w:tcW w:w="3688" w:type="dxa"/>
            <w:vMerge/>
          </w:tcPr>
          <w:p w:rsidR="00D71B62" w:rsidRPr="00BD0137" w:rsidRDefault="00D71B62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67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78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689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62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69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80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78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67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84" w:type="dxa"/>
            <w:vAlign w:val="center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VI</w:t>
            </w: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Построение: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 w:val="restart"/>
            <w:textDirection w:val="btLr"/>
          </w:tcPr>
          <w:p w:rsidR="007A6A0C" w:rsidRPr="00BD0137" w:rsidRDefault="007A6A0C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Свободное</w:t>
            </w:r>
          </w:p>
        </w:tc>
        <w:tc>
          <w:tcPr>
            <w:tcW w:w="678" w:type="dxa"/>
          </w:tcPr>
          <w:p w:rsidR="007A6A0C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колонну по одному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два (парами)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круг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Ходьба и упражнения в равнов</w:t>
            </w:r>
            <w:r w:rsidRPr="00BD0137">
              <w:rPr>
                <w:b/>
                <w:sz w:val="22"/>
                <w:szCs w:val="22"/>
              </w:rPr>
              <w:t>е</w:t>
            </w:r>
            <w:r w:rsidRPr="00BD0137">
              <w:rPr>
                <w:b/>
                <w:sz w:val="22"/>
                <w:szCs w:val="22"/>
              </w:rPr>
              <w:t>сии: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Разнообразная по залу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кругу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«Змейкой»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М/у линиями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доске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 перешагиванием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997B4A" w:rsidRPr="00BD0137" w:rsidTr="00BD0137">
        <w:tc>
          <w:tcPr>
            <w:tcW w:w="3688" w:type="dxa"/>
          </w:tcPr>
          <w:p w:rsidR="00997B4A" w:rsidRPr="00BD0137" w:rsidRDefault="00997B4A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наклонной доске</w:t>
            </w:r>
          </w:p>
        </w:tc>
        <w:tc>
          <w:tcPr>
            <w:tcW w:w="678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997B4A" w:rsidRPr="00BD0137" w:rsidRDefault="00997B4A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997B4A" w:rsidRPr="00BD0137" w:rsidRDefault="00997B4A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997B4A" w:rsidRPr="00BD0137" w:rsidRDefault="00997B4A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«Стайкой»</w:t>
            </w:r>
          </w:p>
        </w:tc>
        <w:tc>
          <w:tcPr>
            <w:tcW w:w="678" w:type="dxa"/>
          </w:tcPr>
          <w:p w:rsidR="007A6A0C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Врассыпную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колонне по одному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Парами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«Змейкой»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М/у предметами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На скорость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На месте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С продвижением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Из обруча в обруч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Вокруг предмета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глубину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длину с места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Вверх с места </w:t>
            </w:r>
            <w:r w:rsidRPr="00BD0137">
              <w:rPr>
                <w:sz w:val="22"/>
                <w:szCs w:val="22"/>
                <w:lang w:val="en-US" w:eastAsia="en-US" w:bidi="en-US"/>
              </w:rPr>
              <w:t>h</w:t>
            </w:r>
            <w:r w:rsidRPr="00BD0137">
              <w:rPr>
                <w:sz w:val="22"/>
                <w:szCs w:val="22"/>
                <w:lang w:eastAsia="en-US" w:bidi="en-US"/>
              </w:rPr>
              <w:t xml:space="preserve"> </w:t>
            </w:r>
            <w:r w:rsidR="002C6808" w:rsidRPr="00BD0137">
              <w:rPr>
                <w:sz w:val="22"/>
                <w:szCs w:val="22"/>
              </w:rPr>
              <w:t>–</w:t>
            </w:r>
            <w:r w:rsidRPr="00BD0137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D0137">
                <w:rPr>
                  <w:sz w:val="22"/>
                  <w:szCs w:val="22"/>
                </w:rPr>
                <w:t>20</w:t>
              </w:r>
              <w:r w:rsidR="002C6808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см</w:t>
              </w:r>
            </w:smartTag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Работа с мячом: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Катание мяча друг другу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 дуги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Между предметами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Ловля мяча, брошенного взро</w:t>
            </w:r>
            <w:r w:rsidRPr="00BD0137">
              <w:rPr>
                <w:sz w:val="22"/>
                <w:szCs w:val="22"/>
              </w:rPr>
              <w:t>с</w:t>
            </w:r>
            <w:r w:rsidRPr="00BD0137">
              <w:rPr>
                <w:sz w:val="22"/>
                <w:szCs w:val="22"/>
              </w:rPr>
              <w:t>лым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Бросание вверх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Отбивание от пола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Метание на дальность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Метание в горизонтал</w:t>
            </w:r>
            <w:r w:rsidRPr="00BD0137">
              <w:rPr>
                <w:sz w:val="22"/>
                <w:szCs w:val="22"/>
              </w:rPr>
              <w:t>ь</w:t>
            </w:r>
            <w:r w:rsidRPr="00BD0137">
              <w:rPr>
                <w:sz w:val="22"/>
                <w:szCs w:val="22"/>
              </w:rPr>
              <w:t>ную цель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Метание в вертикальную цель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На четвереньках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«Змейкой»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наклонной доске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Подлезание под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 «кузнечика»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Перелезание через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лесенке-стремянке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гимнастической сте</w:t>
            </w:r>
            <w:r w:rsidRPr="00BD0137">
              <w:rPr>
                <w:sz w:val="22"/>
                <w:szCs w:val="22"/>
              </w:rPr>
              <w:t>н</w:t>
            </w:r>
            <w:r w:rsidRPr="00BD0137">
              <w:rPr>
                <w:sz w:val="22"/>
                <w:szCs w:val="22"/>
              </w:rPr>
              <w:t>ке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Катание на санках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Катание на 3-х колёсном велос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педе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Задания на «горке»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ОРУ и дыхательные упра</w:t>
            </w:r>
            <w:r w:rsidRPr="00BD0137">
              <w:rPr>
                <w:sz w:val="22"/>
                <w:szCs w:val="22"/>
              </w:rPr>
              <w:t>ж</w:t>
            </w:r>
            <w:r w:rsidRPr="00BD0137">
              <w:rPr>
                <w:sz w:val="22"/>
                <w:szCs w:val="22"/>
              </w:rPr>
              <w:t>нения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376626" w:rsidRPr="00F23EE4" w:rsidRDefault="00376626" w:rsidP="00F23EE4">
      <w:pPr>
        <w:rPr>
          <w:b/>
          <w:sz w:val="24"/>
          <w:szCs w:val="24"/>
        </w:r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Учить детей реагировать на сигнал и действовать в соответствии с ним.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Учить согласовывать свои действия с движениями других детей: начинать движ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с другими; начинать и заканчивать упражнения одновременно.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Учить детей самостоятельно выполнять простейшие построения уверенно, в соответствии с ук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заниями воспитателя выполнять физические упражнения.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Ознакомить с разнообразными видами ходьбы и бега.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Упражнять в выполнении знакомых основных движений.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Закреплять на занятиях познавательные и двигательные умения;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Активно включать в игры, выполнять основные правила игры.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Подвижные игры: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«Бегите ко мне»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«Принеси предмет»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«Прокати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«Мой весёлый звонкий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«Наседка и цыплята»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«Мышки в кладовой»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«Воробышки и кот»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«Самолётик-самолёт»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9. «Белочка»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10. «Мартышки и кокосовые орехи»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11. «Пчёлка»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12. «Пёрышки»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13. «Король ветров»</w:t>
      </w:r>
    </w:p>
    <w:p w:rsidR="00D53D73" w:rsidRDefault="00D53D73" w:rsidP="00F23EE4">
      <w:pPr>
        <w:rPr>
          <w:sz w:val="24"/>
          <w:szCs w:val="24"/>
        </w:rPr>
      </w:pPr>
    </w:p>
    <w:p w:rsidR="00C16A99" w:rsidRPr="00F23EE4" w:rsidRDefault="002C6808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lastRenderedPageBreak/>
        <w:t>Средняя группа (</w:t>
      </w:r>
      <w:r w:rsidR="007A6A0C" w:rsidRPr="00F23EE4">
        <w:rPr>
          <w:b/>
          <w:sz w:val="24"/>
          <w:szCs w:val="24"/>
        </w:rPr>
        <w:t>от 4 до 5 лет)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689"/>
        <w:gridCol w:w="682"/>
        <w:gridCol w:w="689"/>
        <w:gridCol w:w="696"/>
        <w:gridCol w:w="676"/>
        <w:gridCol w:w="683"/>
        <w:gridCol w:w="690"/>
        <w:gridCol w:w="689"/>
        <w:gridCol w:w="682"/>
        <w:gridCol w:w="589"/>
      </w:tblGrid>
      <w:tr w:rsidR="00567489" w:rsidRPr="00312A80">
        <w:tc>
          <w:tcPr>
            <w:tcW w:w="3781" w:type="dxa"/>
            <w:vMerge w:val="restart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Содержание физических упражн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6765" w:type="dxa"/>
            <w:gridSpan w:val="10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месяцы</w:t>
            </w:r>
          </w:p>
        </w:tc>
      </w:tr>
      <w:tr w:rsidR="00567489" w:rsidRPr="00312A80">
        <w:tc>
          <w:tcPr>
            <w:tcW w:w="3781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89" w:type="dxa"/>
            <w:vAlign w:val="center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VI</w:t>
            </w: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Построение: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extDirection w:val="btLr"/>
          </w:tcPr>
          <w:p w:rsidR="00567489" w:rsidRPr="00312A80" w:rsidRDefault="00567489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колонну по одному, по росту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Перестроение: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колонны по одному в движ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нии по двое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сменой ведущего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звеньях по ходу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Повороты на месте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Ходьба и равновесие: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Разнообразная по залу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Ходьба через предметы </w:t>
            </w:r>
            <w:r w:rsidRPr="00312A80">
              <w:rPr>
                <w:sz w:val="22"/>
                <w:szCs w:val="22"/>
                <w:lang w:eastAsia="en-US" w:bidi="en-US"/>
              </w:rPr>
              <w:t>(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12A80">
                <w:rPr>
                  <w:sz w:val="22"/>
                  <w:szCs w:val="22"/>
                </w:rPr>
                <w:t>20</w:t>
              </w:r>
              <w:r w:rsidR="004E44B2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По наклонной доске </w:t>
            </w:r>
            <w:r w:rsidRPr="00312A80">
              <w:rPr>
                <w:sz w:val="22"/>
                <w:szCs w:val="22"/>
                <w:lang w:eastAsia="en-US" w:bidi="en-US"/>
              </w:rPr>
              <w:t>(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Pr="00312A80">
              <w:rPr>
                <w:sz w:val="22"/>
                <w:szCs w:val="22"/>
              </w:rPr>
              <w:t>30см)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мье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Ходьба спиной вперёд 2</w:t>
            </w:r>
            <w:r w:rsidRPr="00312A80">
              <w:rPr>
                <w:sz w:val="22"/>
                <w:szCs w:val="22"/>
              </w:rPr>
              <w:softHyphen/>
              <w:t>3</w:t>
            </w:r>
            <w:r w:rsidR="004E44B2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«Змейкой»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сменой темпа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шнуру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мешком на голове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колонне по одному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Парами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«Змейкой» между предмет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сменой темпа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Между линиями (30-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12A80">
                <w:rPr>
                  <w:sz w:val="22"/>
                  <w:szCs w:val="22"/>
                </w:rPr>
                <w:t>90</w:t>
              </w:r>
              <w:r w:rsidR="004E44B2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старта из разных и.п.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скорость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12A80">
                <w:rPr>
                  <w:sz w:val="22"/>
                  <w:szCs w:val="22"/>
                </w:rPr>
                <w:t>20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медленном темпе до 2 мин.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средней скоростью 40</w:t>
            </w:r>
            <w:r w:rsidRPr="00312A80">
              <w:rPr>
                <w:sz w:val="22"/>
                <w:szCs w:val="22"/>
              </w:rPr>
              <w:softHyphen/>
              <w:t>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12A80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Челночный бег 5х3=15м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поворотами кругом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Разнообразные на месте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продвижением вперёд (3-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12A80">
                <w:rPr>
                  <w:sz w:val="22"/>
                  <w:szCs w:val="22"/>
                </w:rPr>
                <w:t>4 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Боком (вправо, влево)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2C6808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глубину (</w:t>
            </w:r>
            <w:r w:rsidR="00567489"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="004E44B2"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="00567489" w:rsidRPr="00312A80">
              <w:rPr>
                <w:sz w:val="22"/>
                <w:szCs w:val="22"/>
                <w:lang w:eastAsia="en-US" w:bidi="en-US"/>
              </w:rPr>
              <w:t>25</w:t>
            </w:r>
            <w:r w:rsidR="00567489" w:rsidRPr="00312A80">
              <w:rPr>
                <w:sz w:val="22"/>
                <w:szCs w:val="22"/>
                <w:lang w:val="en-US" w:eastAsia="en-US" w:bidi="en-US"/>
              </w:rPr>
              <w:t>c</w:t>
            </w:r>
            <w:r w:rsidR="00567489" w:rsidRPr="00312A80">
              <w:rPr>
                <w:sz w:val="22"/>
                <w:szCs w:val="22"/>
                <w:lang w:eastAsia="en-US" w:bidi="en-US"/>
              </w:rPr>
              <w:t>м)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предметы 2-3, 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Pr="00312A80">
              <w:rPr>
                <w:sz w:val="22"/>
                <w:szCs w:val="22"/>
              </w:rPr>
              <w:t>10см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места (50-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12A80">
                <w:rPr>
                  <w:sz w:val="22"/>
                  <w:szCs w:val="22"/>
                </w:rPr>
                <w:t>70 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Вверх с места 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</w:rPr>
              <w:t xml:space="preserve"> - 20см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Бросание, ловля, м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тание: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мяча, обруча между предм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тами (40</w:t>
            </w:r>
            <w:r w:rsidRPr="00312A80">
              <w:rPr>
                <w:sz w:val="22"/>
                <w:szCs w:val="22"/>
              </w:rPr>
              <w:softHyphen/>
              <w:t>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12A80">
                <w:rPr>
                  <w:sz w:val="22"/>
                  <w:szCs w:val="22"/>
                </w:rPr>
                <w:t>50</w:t>
              </w:r>
              <w:r w:rsidR="004E44B2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Прокатывание мяча из разных и.п. одной и двумя 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ками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Бросание вверх и ловля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Отбивание одной и двумя руками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Бросание друг другу с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12A80">
                <w:rPr>
                  <w:sz w:val="22"/>
                  <w:szCs w:val="22"/>
                </w:rPr>
                <w:t>2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дальность 5-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312A80">
                <w:rPr>
                  <w:sz w:val="22"/>
                  <w:szCs w:val="22"/>
                </w:rPr>
                <w:t>6,5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 горизонтальную цель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12A80">
                <w:rPr>
                  <w:sz w:val="22"/>
                  <w:szCs w:val="22"/>
                </w:rPr>
                <w:t>2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вертикальную цель 1,5</w:t>
            </w:r>
            <w:r w:rsidRPr="00312A80">
              <w:rPr>
                <w:sz w:val="22"/>
                <w:szCs w:val="22"/>
              </w:rPr>
              <w:softHyphen/>
              <w:t>2</w:t>
            </w:r>
            <w:r w:rsidR="004E44B2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Ловля мяча с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12A80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Бросание набитого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312A80">
                <w:rPr>
                  <w:sz w:val="22"/>
                  <w:szCs w:val="22"/>
                </w:rPr>
                <w:t>0,5</w:t>
              </w:r>
              <w:r w:rsidR="002C6808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кг</w:t>
              </w:r>
            </w:smartTag>
            <w:r w:rsidRPr="00312A80">
              <w:rPr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1.3 м"/>
              </w:smartTagPr>
              <w:r w:rsidRPr="00312A80">
                <w:rPr>
                  <w:sz w:val="22"/>
                  <w:szCs w:val="22"/>
                </w:rPr>
                <w:t>1.3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На четвереньках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12A80">
                <w:rPr>
                  <w:sz w:val="22"/>
                  <w:szCs w:val="22"/>
                </w:rPr>
                <w:t>10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Прокатывая мяч с поворотами кр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гом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скамейке на ж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воте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Подлезание под препя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ствие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Пролезание между рейками лестн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цы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наклонной лестнице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extDirection w:val="btLr"/>
          </w:tcPr>
          <w:p w:rsidR="00790DB6" w:rsidRPr="00312A80" w:rsidRDefault="00790DB6" w:rsidP="00F23EE4">
            <w:pPr>
              <w:ind w:right="113"/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л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стнице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лесенке-стремянке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  <w:textDirection w:val="btLr"/>
          </w:tcPr>
          <w:p w:rsidR="00790DB6" w:rsidRPr="00312A80" w:rsidRDefault="00790DB6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санках, л</w:t>
            </w:r>
            <w:r w:rsidRPr="00312A80">
              <w:rPr>
                <w:sz w:val="22"/>
                <w:szCs w:val="22"/>
              </w:rPr>
              <w:t>ы</w:t>
            </w:r>
            <w:r w:rsidRPr="00312A80">
              <w:rPr>
                <w:sz w:val="22"/>
                <w:szCs w:val="22"/>
              </w:rPr>
              <w:t>жах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велосипеде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Задания на горке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  <w:lang w:val="en-US" w:eastAsia="en-US" w:bidi="en-US"/>
              </w:rPr>
              <w:t>Fitt bail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Танцевальные позиции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Батут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eastAsia="en-US" w:bidi="en-US"/>
              </w:rPr>
            </w:pPr>
            <w:r w:rsidRPr="00312A80">
              <w:rPr>
                <w:sz w:val="22"/>
                <w:szCs w:val="22"/>
              </w:rPr>
              <w:t>ОРУ: и.п. одновременные и пооч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рёдные дв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жения рук и ног, махи и т.п. различный темп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eastAsia="en-US" w:bidi="en-US"/>
              </w:rPr>
            </w:pPr>
            <w:r w:rsidRPr="00312A80">
              <w:rPr>
                <w:sz w:val="22"/>
                <w:szCs w:val="22"/>
              </w:rPr>
              <w:t>Подвижные игры с бегом, прыжками, ползанием, лазанием, бросанием ловлей, на ориентирование в 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странстве, на внимание.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eastAsia="en-US" w:bidi="en-US"/>
              </w:rPr>
            </w:pPr>
            <w:r w:rsidRPr="00312A80">
              <w:rPr>
                <w:sz w:val="22"/>
                <w:szCs w:val="22"/>
              </w:rPr>
              <w:t>Дыхательные упражн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AA108F" w:rsidRDefault="00AA108F" w:rsidP="00F23EE4">
      <w:pPr>
        <w:rPr>
          <w:b/>
          <w:sz w:val="24"/>
          <w:szCs w:val="24"/>
        </w:rPr>
      </w:pP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Упражнять в ходьбе и беге колонной по одному; самостоятельно выполнять перестроения с оп</w:t>
      </w:r>
      <w:r w:rsidR="00D53D73" w:rsidRPr="00F23EE4">
        <w:rPr>
          <w:sz w:val="24"/>
          <w:szCs w:val="24"/>
        </w:rPr>
        <w:t>о</w:t>
      </w:r>
      <w:r w:rsidR="00D53D73" w:rsidRPr="00F23EE4">
        <w:rPr>
          <w:sz w:val="24"/>
          <w:szCs w:val="24"/>
        </w:rPr>
        <w:t>рой на ориентиры.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2. </w:t>
      </w:r>
      <w:r w:rsidR="00D53D73" w:rsidRPr="00F23EE4">
        <w:rPr>
          <w:sz w:val="24"/>
          <w:szCs w:val="24"/>
        </w:rPr>
        <w:t>Выполнять ОРУ в заданном темпе.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3. </w:t>
      </w:r>
      <w:r w:rsidR="00D53D73" w:rsidRPr="00F23EE4">
        <w:rPr>
          <w:sz w:val="24"/>
          <w:szCs w:val="24"/>
        </w:rPr>
        <w:t>Выполнять упражнения с напряжением.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4. </w:t>
      </w:r>
      <w:r w:rsidR="00D53D73" w:rsidRPr="00F23EE4">
        <w:rPr>
          <w:sz w:val="24"/>
          <w:szCs w:val="24"/>
        </w:rPr>
        <w:t>Сохранять правильную осанку.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5. </w:t>
      </w:r>
      <w:r w:rsidR="00D53D73" w:rsidRPr="00F23EE4">
        <w:rPr>
          <w:sz w:val="24"/>
          <w:szCs w:val="24"/>
        </w:rPr>
        <w:t>Учить сохранять устойчивое положение.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6. </w:t>
      </w:r>
      <w:r w:rsidR="00D53D73" w:rsidRPr="00F23EE4">
        <w:rPr>
          <w:sz w:val="24"/>
          <w:szCs w:val="24"/>
        </w:rPr>
        <w:t>Развивать ловкость при работе с мячом.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7. </w:t>
      </w:r>
      <w:r w:rsidR="00D53D73" w:rsidRPr="00F23EE4">
        <w:rPr>
          <w:sz w:val="24"/>
          <w:szCs w:val="24"/>
        </w:rPr>
        <w:t>Закреплять умение ползать разными способами.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8. </w:t>
      </w:r>
      <w:r w:rsidR="00D53D73" w:rsidRPr="00F23EE4">
        <w:rPr>
          <w:sz w:val="24"/>
          <w:szCs w:val="24"/>
        </w:rPr>
        <w:t>Развивать точность при напряжении движений.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9. </w:t>
      </w:r>
      <w:r w:rsidR="00D53D73" w:rsidRPr="00F23EE4">
        <w:rPr>
          <w:sz w:val="24"/>
          <w:szCs w:val="24"/>
        </w:rPr>
        <w:t>Закреплять умение ползать разными способами.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10. </w:t>
      </w:r>
      <w:r w:rsidR="00D53D73" w:rsidRPr="00F23EE4">
        <w:rPr>
          <w:sz w:val="24"/>
          <w:szCs w:val="24"/>
        </w:rPr>
        <w:t>Развивать точность при направлении движений.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11. </w:t>
      </w:r>
      <w:r w:rsidR="00D53D73" w:rsidRPr="00F23EE4">
        <w:rPr>
          <w:sz w:val="24"/>
          <w:szCs w:val="24"/>
        </w:rPr>
        <w:t>Формировать умение группироваться при ползании.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12. </w:t>
      </w:r>
      <w:r w:rsidR="00D53D73" w:rsidRPr="00F23EE4">
        <w:rPr>
          <w:sz w:val="24"/>
          <w:szCs w:val="24"/>
        </w:rPr>
        <w:t>Принимать активное участие в подвижных играх.</w:t>
      </w: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Подвижные игры: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1.</w:t>
      </w:r>
      <w:r w:rsidR="00D53D73" w:rsidRPr="00F23EE4">
        <w:rPr>
          <w:sz w:val="24"/>
          <w:szCs w:val="24"/>
        </w:rPr>
        <w:t>«Змейка»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2.</w:t>
      </w:r>
      <w:r w:rsidR="00D53D73" w:rsidRPr="00F23EE4">
        <w:rPr>
          <w:sz w:val="24"/>
          <w:szCs w:val="24"/>
        </w:rPr>
        <w:t>«Кто быстрее добежит»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3.</w:t>
      </w:r>
      <w:r w:rsidR="00D53D73" w:rsidRPr="00F23EE4">
        <w:rPr>
          <w:sz w:val="24"/>
          <w:szCs w:val="24"/>
        </w:rPr>
        <w:t>«Листопад»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4.</w:t>
      </w:r>
      <w:r w:rsidR="00D53D73" w:rsidRPr="00F23EE4">
        <w:rPr>
          <w:sz w:val="24"/>
          <w:szCs w:val="24"/>
        </w:rPr>
        <w:t>«Перелёт птиц»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5.</w:t>
      </w:r>
      <w:r w:rsidR="00D53D73" w:rsidRPr="00F23EE4">
        <w:rPr>
          <w:sz w:val="24"/>
          <w:szCs w:val="24"/>
        </w:rPr>
        <w:t>«Цветные автомобили»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6.</w:t>
      </w:r>
      <w:r w:rsidR="00D53D73" w:rsidRPr="00F23EE4">
        <w:rPr>
          <w:sz w:val="24"/>
          <w:szCs w:val="24"/>
        </w:rPr>
        <w:t>«Найди свой цвет»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7.</w:t>
      </w:r>
      <w:r w:rsidR="00D53D73" w:rsidRPr="00F23EE4">
        <w:rPr>
          <w:sz w:val="24"/>
          <w:szCs w:val="24"/>
        </w:rPr>
        <w:t>«Догони пару»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8.</w:t>
      </w:r>
      <w:r w:rsidR="00D53D73" w:rsidRPr="00F23EE4">
        <w:rPr>
          <w:sz w:val="24"/>
          <w:szCs w:val="24"/>
        </w:rPr>
        <w:t>«Самолёты»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9.</w:t>
      </w:r>
      <w:r w:rsidR="00D53D73" w:rsidRPr="00F23EE4">
        <w:rPr>
          <w:sz w:val="24"/>
          <w:szCs w:val="24"/>
        </w:rPr>
        <w:t>«Мы весёлые ребята»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10.</w:t>
      </w:r>
      <w:r w:rsidR="00D53D73" w:rsidRPr="00F23EE4">
        <w:rPr>
          <w:sz w:val="24"/>
          <w:szCs w:val="24"/>
        </w:rPr>
        <w:t>«Обезьянки»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11.</w:t>
      </w:r>
      <w:r w:rsidR="00D53D73" w:rsidRPr="00F23EE4">
        <w:rPr>
          <w:sz w:val="24"/>
          <w:szCs w:val="24"/>
        </w:rPr>
        <w:t>«Солнце и дождик»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12.</w:t>
      </w:r>
      <w:r w:rsidR="00D53D73" w:rsidRPr="00F23EE4">
        <w:rPr>
          <w:sz w:val="24"/>
          <w:szCs w:val="24"/>
        </w:rPr>
        <w:t>«Чьё звено быстрее»</w:t>
      </w:r>
    </w:p>
    <w:p w:rsidR="001878E4" w:rsidRPr="00F23EE4" w:rsidRDefault="001878E4" w:rsidP="00F23EE4">
      <w:pPr>
        <w:rPr>
          <w:sz w:val="24"/>
          <w:szCs w:val="24"/>
        </w:rPr>
      </w:pPr>
    </w:p>
    <w:p w:rsidR="001878E4" w:rsidRPr="00F23EE4" w:rsidRDefault="001878E4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Старшая г</w:t>
      </w:r>
      <w:r w:rsidR="002C6808" w:rsidRPr="00F23EE4">
        <w:rPr>
          <w:b/>
          <w:sz w:val="24"/>
          <w:szCs w:val="24"/>
        </w:rPr>
        <w:t>руппа (</w:t>
      </w:r>
      <w:r w:rsidRPr="00F23EE4">
        <w:rPr>
          <w:b/>
          <w:sz w:val="24"/>
          <w:szCs w:val="24"/>
        </w:rPr>
        <w:t>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704"/>
        <w:gridCol w:w="667"/>
        <w:gridCol w:w="704"/>
        <w:gridCol w:w="743"/>
        <w:gridCol w:w="570"/>
        <w:gridCol w:w="71"/>
        <w:gridCol w:w="672"/>
        <w:gridCol w:w="646"/>
        <w:gridCol w:w="26"/>
        <w:gridCol w:w="704"/>
        <w:gridCol w:w="744"/>
        <w:gridCol w:w="807"/>
      </w:tblGrid>
      <w:tr w:rsidR="008B6A27" w:rsidRPr="00312A80" w:rsidTr="00312A80">
        <w:tc>
          <w:tcPr>
            <w:tcW w:w="3414" w:type="dxa"/>
            <w:vMerge w:val="restart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Содержание физических у</w:t>
            </w:r>
            <w:r w:rsidRPr="00312A80">
              <w:rPr>
                <w:b/>
                <w:sz w:val="22"/>
                <w:szCs w:val="22"/>
              </w:rPr>
              <w:t>п</w:t>
            </w:r>
            <w:r w:rsidRPr="00312A80">
              <w:rPr>
                <w:b/>
                <w:sz w:val="22"/>
                <w:szCs w:val="22"/>
              </w:rPr>
              <w:t>ражнений</w:t>
            </w:r>
          </w:p>
        </w:tc>
        <w:tc>
          <w:tcPr>
            <w:tcW w:w="7058" w:type="dxa"/>
            <w:gridSpan w:val="1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месяцы</w:t>
            </w:r>
          </w:p>
        </w:tc>
      </w:tr>
      <w:tr w:rsidR="008B6A27" w:rsidRPr="00312A80" w:rsidTr="00312A80">
        <w:tc>
          <w:tcPr>
            <w:tcW w:w="3414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807" w:type="dxa"/>
            <w:vAlign w:val="center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VI</w:t>
            </w: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Перестроение: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extDirection w:val="btLr"/>
          </w:tcPr>
          <w:p w:rsidR="00B93E53" w:rsidRPr="00312A80" w:rsidRDefault="00B93E53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шеренги</w:t>
            </w:r>
            <w:r w:rsidR="00B93E53" w:rsidRPr="00312A80">
              <w:rPr>
                <w:sz w:val="22"/>
                <w:szCs w:val="22"/>
              </w:rPr>
              <w:t xml:space="preserve"> в колонну</w:t>
            </w:r>
          </w:p>
        </w:tc>
        <w:tc>
          <w:tcPr>
            <w:tcW w:w="704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две колонны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два круга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диагонали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«Змейкой»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Повороты на месте и в движ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нии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Ходьба и упражнения в равн</w:t>
            </w:r>
            <w:r w:rsidRPr="00312A80">
              <w:rPr>
                <w:b/>
                <w:sz w:val="22"/>
                <w:szCs w:val="22"/>
              </w:rPr>
              <w:t>о</w:t>
            </w:r>
            <w:r w:rsidRPr="00312A80">
              <w:rPr>
                <w:b/>
                <w:sz w:val="22"/>
                <w:szCs w:val="22"/>
              </w:rPr>
              <w:t>весии: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Разнообразная по залу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закрытыми глазами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предметы </w:t>
            </w:r>
            <w:r w:rsidRPr="00312A80">
              <w:rPr>
                <w:sz w:val="22"/>
                <w:szCs w:val="22"/>
                <w:lang w:eastAsia="en-US" w:bidi="en-US"/>
              </w:rPr>
              <w:t>(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</w:rPr>
              <w:t xml:space="preserve"> до 25</w:t>
            </w:r>
            <w:r w:rsidR="00FC296B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cм)</w:t>
            </w:r>
          </w:p>
        </w:tc>
        <w:tc>
          <w:tcPr>
            <w:tcW w:w="704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наклонной доске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мейке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шнуру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мешочком на голове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Спиной вперёд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Разнообразный по залу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медленном темпе (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12A80">
                <w:rPr>
                  <w:sz w:val="22"/>
                  <w:szCs w:val="22"/>
                </w:rPr>
                <w:t>350</w:t>
              </w:r>
              <w:r w:rsidR="00FC296B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быстром темпе (10-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12A80">
                <w:rPr>
                  <w:sz w:val="22"/>
                  <w:szCs w:val="22"/>
                </w:rPr>
                <w:t>30 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Челночный бег 3х10м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месте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Попеременно на правой и л</w:t>
            </w:r>
            <w:r w:rsidRPr="00312A80">
              <w:rPr>
                <w:sz w:val="22"/>
                <w:szCs w:val="22"/>
              </w:rPr>
              <w:t>е</w:t>
            </w:r>
            <w:r w:rsidR="002C6808" w:rsidRPr="00312A80">
              <w:rPr>
                <w:sz w:val="22"/>
                <w:szCs w:val="22"/>
              </w:rPr>
              <w:t>вой ноге 4</w:t>
            </w:r>
            <w:r w:rsidRPr="00312A80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12A80">
                <w:rPr>
                  <w:sz w:val="22"/>
                  <w:szCs w:val="22"/>
                </w:rPr>
                <w:t>5 м</w:t>
              </w:r>
            </w:smartTag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5-6 предметов </w:t>
            </w:r>
            <w:r w:rsidRPr="00312A80">
              <w:rPr>
                <w:sz w:val="22"/>
                <w:szCs w:val="22"/>
                <w:lang w:val="en-US" w:eastAsia="en-US" w:bidi="en-US"/>
              </w:rPr>
              <w:t xml:space="preserve">(h </w:t>
            </w:r>
            <w:r w:rsidRPr="00312A80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12A80">
                <w:rPr>
                  <w:sz w:val="22"/>
                  <w:szCs w:val="22"/>
                </w:rPr>
                <w:t>20 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предметы (</w:t>
            </w:r>
            <w:r w:rsidRPr="00312A80">
              <w:rPr>
                <w:sz w:val="22"/>
                <w:szCs w:val="22"/>
                <w:lang w:val="en-US" w:eastAsia="en-US" w:bidi="en-US"/>
              </w:rPr>
              <w:t xml:space="preserve">h </w:t>
            </w:r>
            <w:r w:rsidRPr="00312A80">
              <w:rPr>
                <w:sz w:val="22"/>
                <w:szCs w:val="22"/>
              </w:rPr>
              <w:t>20см)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Подпрыгивание до пре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мета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места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высоту с разбега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разбега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глубину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длинную скака</w:t>
            </w:r>
            <w:r w:rsidRPr="00312A80">
              <w:rPr>
                <w:sz w:val="22"/>
                <w:szCs w:val="22"/>
              </w:rPr>
              <w:t>л</w:t>
            </w:r>
            <w:r w:rsidRPr="00312A80">
              <w:rPr>
                <w:sz w:val="22"/>
                <w:szCs w:val="22"/>
              </w:rPr>
              <w:t>ку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короткую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калку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153755" w:rsidRPr="00312A80" w:rsidTr="00312A80">
        <w:tc>
          <w:tcPr>
            <w:tcW w:w="3414" w:type="dxa"/>
          </w:tcPr>
          <w:p w:rsidR="00153755" w:rsidRPr="00312A80" w:rsidRDefault="00153755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секция «Школа мяча»</w:t>
            </w:r>
          </w:p>
        </w:tc>
        <w:tc>
          <w:tcPr>
            <w:tcW w:w="70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153755" w:rsidRPr="00312A80" w:rsidRDefault="00153755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мяча одной и двумя 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ками. Вверх о землю и ло</w:t>
            </w:r>
            <w:r w:rsidRPr="00312A80">
              <w:rPr>
                <w:sz w:val="22"/>
                <w:szCs w:val="22"/>
              </w:rPr>
              <w:t>в</w:t>
            </w:r>
            <w:r w:rsidRPr="00312A80">
              <w:rPr>
                <w:sz w:val="22"/>
                <w:szCs w:val="22"/>
              </w:rPr>
              <w:t>ля.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D44E42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Отбивание на месте и в дв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жении</w:t>
            </w:r>
          </w:p>
        </w:tc>
        <w:tc>
          <w:tcPr>
            <w:tcW w:w="704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друг др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гу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Метание в</w:t>
            </w:r>
          </w:p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горизонтальную цель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вертикал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ную цель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на дальность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четвереньках толкая головой мяч по скаме</w:t>
            </w:r>
            <w:r w:rsidRPr="00312A80">
              <w:rPr>
                <w:sz w:val="22"/>
                <w:szCs w:val="22"/>
              </w:rPr>
              <w:t>й</w:t>
            </w:r>
            <w:r w:rsidRPr="00312A80">
              <w:rPr>
                <w:sz w:val="22"/>
                <w:szCs w:val="22"/>
              </w:rPr>
              <w:t>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Подтягивание на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Передвижение вперёд, с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дя на скамейке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Перелезание через предм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ты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Подлезание под пре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меты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сте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верёвочной лестн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це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канату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лесенке-стремянке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  <w:vAlign w:val="bottom"/>
          </w:tcPr>
          <w:p w:rsidR="008D7479" w:rsidRPr="00312A80" w:rsidRDefault="008D7479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Задания на «горке»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  <w:vAlign w:val="bottom"/>
          </w:tcPr>
          <w:p w:rsidR="008D7479" w:rsidRPr="00312A80" w:rsidRDefault="008D7479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санках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extDirection w:val="btLr"/>
          </w:tcPr>
          <w:p w:rsidR="00553154" w:rsidRPr="00312A80" w:rsidRDefault="00553154" w:rsidP="00F23EE4">
            <w:pPr>
              <w:ind w:right="113"/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го матери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ла</w:t>
            </w: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Скольжение по ледяной д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рожке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  <w:textDirection w:val="btLr"/>
          </w:tcPr>
          <w:p w:rsidR="00553154" w:rsidRPr="00312A80" w:rsidRDefault="00553154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  <w:lang w:val="en-US" w:eastAsia="en-US" w:bidi="en-US"/>
              </w:rPr>
              <w:t>Fitt bail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70282C" w:rsidRPr="00312A80" w:rsidTr="00312A80">
        <w:tc>
          <w:tcPr>
            <w:tcW w:w="3414" w:type="dxa"/>
          </w:tcPr>
          <w:p w:rsidR="0070282C" w:rsidRPr="00312A80" w:rsidRDefault="0070282C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Самокат</w:t>
            </w:r>
          </w:p>
        </w:tc>
        <w:tc>
          <w:tcPr>
            <w:tcW w:w="704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70282C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70282C" w:rsidRPr="00312A80" w:rsidRDefault="0070282C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баскетбола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Элементы бадминтона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Элементы футбола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ОРУ и дыхательные упражн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Добиваться осознанного, активного, с должным мышечным напряжением выполн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детьми всех видов движений.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Учить детей анализировать (контролировать и оценивать) свои движения и движения товар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щей.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Формировать первоначальные представления и умения в спортивных играх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ражнениях.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Воспитывать у детей желание самостоятельно организовывать и проводить подвижные игры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Побуждать к проявлению творчества в двигательной активности.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Целенаправленно развивать быстроту и выносливость.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Подвижные игры 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бегом:</w:t>
      </w:r>
    </w:p>
    <w:p w:rsidR="00312A80" w:rsidRDefault="00312A80" w:rsidP="00F23EE4">
      <w:pPr>
        <w:widowControl w:val="0"/>
        <w:tabs>
          <w:tab w:val="left" w:pos="286"/>
        </w:tabs>
        <w:rPr>
          <w:sz w:val="24"/>
          <w:szCs w:val="24"/>
        </w:rPr>
        <w:sectPr w:rsidR="00312A80" w:rsidSect="00F23EE4">
          <w:pgSz w:w="11899" w:h="17463"/>
          <w:pgMar w:top="719" w:right="650" w:bottom="719" w:left="993" w:header="0" w:footer="3" w:gutter="0"/>
          <w:cols w:space="720"/>
        </w:sectPr>
      </w:pP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«Быстро возьми, быстро положи»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«Ловишки - бери ленту»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«Совушка»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«Чьё звено скорее соберётся»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«Жмурки»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«Два Мороза»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«Догони свою пару»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«Горелки»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прыжками: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«Лягушки и цапля»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«Волк во рву»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«Не намочи ноги»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метанием и ловлей: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«Кого назвали, тот ловит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«Стоп»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«Охотники и звери»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«Ловушки с мячом»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лазанием: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«Перелёт птиц»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«Ловля обезьян»</w:t>
      </w:r>
    </w:p>
    <w:p w:rsidR="00312A80" w:rsidRDefault="00312A80" w:rsidP="00F23EE4">
      <w:pPr>
        <w:rPr>
          <w:b/>
          <w:sz w:val="24"/>
          <w:szCs w:val="24"/>
        </w:rPr>
        <w:sectPr w:rsidR="00312A80" w:rsidSect="00312A80">
          <w:type w:val="continuous"/>
          <w:pgSz w:w="11899" w:h="17463"/>
          <w:pgMar w:top="719" w:right="650" w:bottom="719" w:left="993" w:header="0" w:footer="3" w:gutter="0"/>
          <w:cols w:num="2" w:space="720"/>
        </w:sectPr>
      </w:pPr>
    </w:p>
    <w:p w:rsidR="00376626" w:rsidRPr="00F23EE4" w:rsidRDefault="00376626" w:rsidP="00F23EE4">
      <w:pPr>
        <w:rPr>
          <w:b/>
          <w:sz w:val="24"/>
          <w:szCs w:val="24"/>
        </w:r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Подготовительная к школе группа (от 6 до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741"/>
        <w:gridCol w:w="686"/>
        <w:gridCol w:w="740"/>
        <w:gridCol w:w="795"/>
        <w:gridCol w:w="646"/>
        <w:gridCol w:w="695"/>
        <w:gridCol w:w="747"/>
        <w:gridCol w:w="740"/>
        <w:gridCol w:w="757"/>
        <w:gridCol w:w="735"/>
      </w:tblGrid>
      <w:tr w:rsidR="00376626" w:rsidRPr="00312A80">
        <w:tc>
          <w:tcPr>
            <w:tcW w:w="3274" w:type="dxa"/>
            <w:vMerge w:val="restart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Содержание физических у</w:t>
            </w:r>
            <w:r w:rsidRPr="00312A80">
              <w:rPr>
                <w:b/>
                <w:sz w:val="22"/>
                <w:szCs w:val="22"/>
              </w:rPr>
              <w:t>п</w:t>
            </w:r>
            <w:r w:rsidRPr="00312A80">
              <w:rPr>
                <w:b/>
                <w:sz w:val="22"/>
                <w:szCs w:val="22"/>
              </w:rPr>
              <w:t>ражнений</w:t>
            </w:r>
          </w:p>
        </w:tc>
        <w:tc>
          <w:tcPr>
            <w:tcW w:w="7464" w:type="dxa"/>
            <w:gridSpan w:val="10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месяцы</w:t>
            </w:r>
          </w:p>
        </w:tc>
      </w:tr>
      <w:tr w:rsidR="00376626" w:rsidRPr="00312A80">
        <w:tc>
          <w:tcPr>
            <w:tcW w:w="3274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51" w:type="dxa"/>
            <w:vAlign w:val="center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VI</w:t>
            </w: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b/>
                <w:sz w:val="22"/>
                <w:szCs w:val="22"/>
              </w:rPr>
              <w:t>Построение,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перестроение: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extDirection w:val="btLr"/>
          </w:tcPr>
          <w:p w:rsidR="00376626" w:rsidRPr="00312A80" w:rsidRDefault="00376626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ла</w:t>
            </w: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Парами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круг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несколько звеньев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шеренгу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одной колонны в 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сколько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Делать повороты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Рассчитаться на первый, вт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Размыкаться и смыкат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ся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круга в несколько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Повороты на углах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9339B1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шеренги</w:t>
            </w:r>
            <w:r w:rsidR="00376626" w:rsidRPr="00312A80">
              <w:rPr>
                <w:sz w:val="22"/>
                <w:szCs w:val="22"/>
              </w:rPr>
              <w:t xml:space="preserve"> в две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Основные движения ход</w:t>
            </w:r>
            <w:r w:rsidRPr="00312A80">
              <w:rPr>
                <w:b/>
                <w:sz w:val="22"/>
                <w:szCs w:val="22"/>
              </w:rPr>
              <w:t>ь</w:t>
            </w:r>
            <w:r w:rsidRPr="00312A80">
              <w:rPr>
                <w:b/>
                <w:sz w:val="22"/>
                <w:szCs w:val="22"/>
              </w:rPr>
              <w:t>ба: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разных построениях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разнообразным движен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ем рук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разнообразным движен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ем ног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Спиной вперёд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закрытыми глазами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Останавливаться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одновременно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Сгибая ноги в коленях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Спиной вперёд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препятствие </w:t>
            </w:r>
            <w:r w:rsidRPr="00312A80">
              <w:rPr>
                <w:sz w:val="22"/>
                <w:szCs w:val="22"/>
                <w:lang w:val="en-US" w:eastAsia="en-US" w:bidi="en-US"/>
              </w:rPr>
              <w:t>(h 15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Pr="00312A80">
              <w:rPr>
                <w:sz w:val="22"/>
                <w:szCs w:val="22"/>
                <w:lang w:val="en-US" w:eastAsia="en-US" w:bidi="en-US"/>
              </w:rPr>
              <w:t>cм)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скакалкой, с мячом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разных стартовых полож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12A80">
                <w:rPr>
                  <w:sz w:val="22"/>
                  <w:szCs w:val="22"/>
                </w:rPr>
                <w:t>10 м</w:t>
              </w:r>
            </w:smartTag>
            <w:r w:rsidRPr="00312A80">
              <w:rPr>
                <w:sz w:val="22"/>
                <w:szCs w:val="22"/>
              </w:rPr>
              <w:t xml:space="preserve"> с наименьшим чи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лом шагов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Спокойным темпом до 3 мин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Челночный бег 5х10м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скорость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Упражнения в равнов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сии: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Разнообразные движения по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закрытыми глазами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Стоя на носках на пре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мете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рейке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месте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Выпрыгивать вверх из пр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седа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Продвигаться вперёд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12A80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предметы впрыгивать с 3 шагов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Подпрыгивание до предмета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места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высоту с разбега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разбега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Перепрыгивать через линию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длинную скакалку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короткую скакалку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2C6808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</w:t>
            </w:r>
            <w:r w:rsidR="00376626" w:rsidRPr="00312A80">
              <w:rPr>
                <w:sz w:val="22"/>
                <w:szCs w:val="22"/>
              </w:rPr>
              <w:t>екция «Школа мяча»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из одной руки в другую. Вверх о землю и ловля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через сетку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друг другу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Метание в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горизонтальную цель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вертикальную цель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на дальность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движущуюся цель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цель из разных и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ходных полож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скаме</w:t>
            </w:r>
            <w:r w:rsidRPr="00312A80">
              <w:rPr>
                <w:sz w:val="22"/>
                <w:szCs w:val="22"/>
              </w:rPr>
              <w:t>й</w:t>
            </w:r>
            <w:r w:rsidRPr="00312A80">
              <w:rPr>
                <w:sz w:val="22"/>
                <w:szCs w:val="22"/>
              </w:rPr>
              <w:t>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Подлезание под пос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биями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Перелезание через препя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ствие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Перелезание с пролёта на 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лёт гимнастической стенки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Лазание по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гимнастической стенке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Лазание по канату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верёвочной лестнице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Задания на «горке»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санках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Скольжение по ледяной д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рожке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  <w:lang w:val="en-US" w:eastAsia="en-US" w:bidi="en-US"/>
              </w:rPr>
              <w:t>Fitt bail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Хоккей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баскетбола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бадминтона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футбола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велосипеде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«Кузнечик»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«Большая мишень»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ОРУ и дыхательные упражн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Самостоятельная деятел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ность детей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Воспитывать привычку сохранять правильную осанку.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Закреплять умения соблюдать в ходьбе и беге заданный темп, умение и навыки в спортивных играх и упражнениях, совершенствовать технику их выполнения.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Добиваться осознанного, активного, с должным мышечным напряжением выполн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детьми всех видов движений.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Учить детей анализировать (контролировать и оценивать) свои движения и движения товар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щей.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Формировать первоначальные представления и умения в спортивных играх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ражнениях.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Воспитывать у детей желание самостоятельно организовывать и проводить подвижные игры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Побуждать к проявлению творчества в двигательной деятельности.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Целенаправленно развивать быстроту и выносливость.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9.Учить детей сочетать разбег с отталкиванием в прыжках в длину и высоту с разбега.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10. Развивать у детей глазомер, используя разные виды метания, катания.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11. Учить быстро перестраиваться на месте и во время движения равняться в колонне, шеренге, 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полнять упражнения ритмично в указанном темпе.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12. Закреплять умения самостоятельно организовывать игры и упражнения.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13. Приучать самостоятельно использовать все виды спортивных упражнений.</w:t>
      </w:r>
    </w:p>
    <w:p w:rsidR="00312A80" w:rsidRDefault="00312A80" w:rsidP="00F23EE4">
      <w:pPr>
        <w:rPr>
          <w:b/>
          <w:sz w:val="24"/>
          <w:szCs w:val="24"/>
        </w:rPr>
        <w:sectPr w:rsidR="00312A80" w:rsidSect="00312A80">
          <w:type w:val="continuous"/>
          <w:pgSz w:w="11899" w:h="17463"/>
          <w:pgMar w:top="719" w:right="650" w:bottom="719" w:left="993" w:header="0" w:footer="3" w:gutter="0"/>
          <w:cols w:space="720"/>
        </w:sect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Подвижные игры 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бегом: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«Самолёты»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«Не оставайся на полу»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«Быстро возьми, быстро положи»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«Ловишки - бери ленту»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«Совушки»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6.«Чьё звено скорее соберётся»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«Жмурки»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«Два Мороза»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9. «Догони свою пару»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10. «Горелки»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прыжками: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«Обезьяны и охотники»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«Лягушки и цапля»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«Перепрыгни - не задень»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«Волк во рву»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«Не намочи ноги»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метанием и ловлей: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«Сторож и охотник»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«Кого назвали, тот ловит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«Стоп»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«Охотники и звери»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«Ловушки с мячом»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лазанием: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«Пожарники»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«Перелёт птиц»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«Ловля обезьян»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Эстафеты: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«Посадка овощей»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«Собери нужный цвет»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«Сложи цифровой ряд»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«Хоккеисты»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«Бег со скакалкой»</w:t>
      </w:r>
    </w:p>
    <w:p w:rsidR="00312A80" w:rsidRDefault="00312A80" w:rsidP="00F23EE4">
      <w:pPr>
        <w:rPr>
          <w:sz w:val="24"/>
          <w:szCs w:val="24"/>
        </w:rPr>
        <w:sectPr w:rsidR="00312A80" w:rsidSect="00312A80">
          <w:type w:val="continuous"/>
          <w:pgSz w:w="11899" w:h="17463"/>
          <w:pgMar w:top="719" w:right="650" w:bottom="719" w:left="993" w:header="0" w:footer="3" w:gutter="0"/>
          <w:cols w:num="2" w:space="720"/>
        </w:sectPr>
      </w:pPr>
    </w:p>
    <w:p w:rsidR="00376626" w:rsidRPr="00F23EE4" w:rsidRDefault="00376626" w:rsidP="00F23EE4">
      <w:pPr>
        <w:rPr>
          <w:sz w:val="24"/>
          <w:szCs w:val="24"/>
        </w:rPr>
      </w:pPr>
    </w:p>
    <w:p w:rsidR="001878E4" w:rsidRPr="00F23EE4" w:rsidRDefault="001878E4" w:rsidP="00F23EE4">
      <w:pPr>
        <w:rPr>
          <w:sz w:val="24"/>
          <w:szCs w:val="24"/>
        </w:rPr>
        <w:sectPr w:rsidR="001878E4" w:rsidRPr="00F23EE4" w:rsidSect="00312A80">
          <w:type w:val="continuous"/>
          <w:pgSz w:w="11899" w:h="17463"/>
          <w:pgMar w:top="719" w:right="650" w:bottom="719" w:left="993" w:header="0" w:footer="3" w:gutter="0"/>
          <w:cols w:space="720"/>
        </w:sect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bookmarkStart w:id="31" w:name="bookmark76"/>
      <w:r w:rsidRPr="00F23EE4">
        <w:rPr>
          <w:sz w:val="24"/>
          <w:szCs w:val="24"/>
        </w:rPr>
        <w:t xml:space="preserve">Приложение 3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Система оздоровительной работы в МКДОУ</w:t>
      </w:r>
      <w:r w:rsidR="000A74E8" w:rsidRPr="00F23EE4">
        <w:rPr>
          <w:b/>
          <w:sz w:val="24"/>
          <w:szCs w:val="24"/>
        </w:rPr>
        <w:t xml:space="preserve"> Детский сад п. Кедровый</w:t>
      </w:r>
      <w:r w:rsidR="000A74E8" w:rsidRPr="00F23EE4">
        <w:rPr>
          <w:b/>
          <w:sz w:val="24"/>
          <w:szCs w:val="24"/>
        </w:rPr>
        <w:br/>
        <w:t>на 2019 - 2020</w:t>
      </w:r>
      <w:r w:rsidRPr="00F23EE4">
        <w:rPr>
          <w:b/>
          <w:sz w:val="24"/>
          <w:szCs w:val="24"/>
        </w:rPr>
        <w:t xml:space="preserve"> учебный год</w:t>
      </w:r>
      <w:bookmarkEnd w:id="31"/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550"/>
        <w:gridCol w:w="7305"/>
      </w:tblGrid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№</w:t>
            </w:r>
          </w:p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2550" w:type="dxa"/>
          </w:tcPr>
          <w:p w:rsidR="00376626" w:rsidRPr="00312A80" w:rsidRDefault="00376626" w:rsidP="00F23EE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b/>
                <w:sz w:val="22"/>
                <w:szCs w:val="22"/>
              </w:rPr>
              <w:t>Разделы и</w:t>
            </w:r>
            <w:r w:rsidRPr="00312A80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b/>
                <w:sz w:val="22"/>
                <w:szCs w:val="22"/>
              </w:rPr>
              <w:t>направл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ние раб</w:t>
            </w:r>
            <w:r w:rsidRPr="00312A80">
              <w:rPr>
                <w:b/>
                <w:sz w:val="22"/>
                <w:szCs w:val="22"/>
              </w:rPr>
              <w:t>о</w:t>
            </w:r>
            <w:r w:rsidRPr="00312A80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376626" w:rsidRPr="00312A80" w:rsidTr="00312A80">
        <w:trPr>
          <w:trHeight w:val="1487"/>
        </w:trPr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Использование вари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тивных режимов дня и пребывание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 в ДОУ</w:t>
            </w:r>
          </w:p>
        </w:tc>
        <w:tc>
          <w:tcPr>
            <w:tcW w:w="7305" w:type="dxa"/>
            <w:vAlign w:val="center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- </w:t>
            </w:r>
            <w:r w:rsidR="000A74E8"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>ежим дня по возрастным гру</w:t>
            </w:r>
            <w:r w:rsidRPr="00312A80">
              <w:rPr>
                <w:sz w:val="22"/>
                <w:szCs w:val="22"/>
              </w:rPr>
              <w:t>п</w:t>
            </w:r>
            <w:r w:rsidRPr="00312A80">
              <w:rPr>
                <w:sz w:val="22"/>
                <w:szCs w:val="22"/>
              </w:rPr>
              <w:t>пам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Скорректированный режим дня пребывания ребенка в ДОУ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Индивидуальный режим дня пребывания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 в ДОУ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keepNext/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Разнообразие форм о</w:t>
            </w:r>
            <w:r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>ганизации режима дв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гательной акти</w:t>
            </w:r>
            <w:r w:rsidRPr="00312A80">
              <w:rPr>
                <w:sz w:val="22"/>
                <w:szCs w:val="22"/>
              </w:rPr>
              <w:t>в</w:t>
            </w:r>
            <w:r w:rsidRPr="00312A80">
              <w:rPr>
                <w:sz w:val="22"/>
                <w:szCs w:val="22"/>
              </w:rPr>
              <w:t>ности ребенка</w:t>
            </w:r>
          </w:p>
        </w:tc>
        <w:tc>
          <w:tcPr>
            <w:tcW w:w="7305" w:type="dxa"/>
            <w:vAlign w:val="bottom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Утренняя гимнастика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Физкультминутки, физкультпаузы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Бодрящая, корригирующая гимнастика после сна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Подвижные игры на воздухе и в помещ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нии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Самостоятельная двигательная деятельность в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жиме дня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Спортивные игры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Праздники, дни здоровья</w:t>
            </w:r>
          </w:p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Физкультурные занятия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Подгрупповые и индивидуальные занятия с варьированием физической нагрузки с учетом исходного уровня здоровья и возможности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Система работы с дет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ми по формир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ванию основ</w:t>
            </w:r>
          </w:p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валеологических знаний и здорового образа жи</w:t>
            </w:r>
            <w:r w:rsidRPr="00312A80">
              <w:rPr>
                <w:sz w:val="22"/>
                <w:szCs w:val="22"/>
              </w:rPr>
              <w:t>з</w:t>
            </w:r>
            <w:r w:rsidRPr="00312A80">
              <w:rPr>
                <w:sz w:val="22"/>
                <w:szCs w:val="22"/>
              </w:rPr>
              <w:t>ни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Развитие представлений и формирование навыков здорового образа жи</w:t>
            </w:r>
            <w:r w:rsidRPr="00312A80">
              <w:rPr>
                <w:sz w:val="22"/>
                <w:szCs w:val="22"/>
              </w:rPr>
              <w:t>з</w:t>
            </w:r>
            <w:r w:rsidRPr="00312A80">
              <w:rPr>
                <w:sz w:val="22"/>
                <w:szCs w:val="22"/>
              </w:rPr>
              <w:t>ни, поддержания здоровья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Приобщение к двигательной и гигиенической культуре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Формирование основ безопасной жизнедеятельн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сти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Оздоровительное и л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чебно-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профилактическое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сопровождение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Закаливание естественными физическими факторами: режим теплового комфорта в выборе одежды для пребывания в группе, на занятиях по фи</w:t>
            </w:r>
            <w:r w:rsidRPr="00312A80">
              <w:rPr>
                <w:sz w:val="22"/>
                <w:szCs w:val="22"/>
              </w:rPr>
              <w:t>з</w:t>
            </w:r>
            <w:r w:rsidRPr="00312A80">
              <w:rPr>
                <w:sz w:val="22"/>
                <w:szCs w:val="22"/>
              </w:rPr>
              <w:t>культуре, во время прогулок: режим проветривания и оптимизация вент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ляции во время дневного сна; местные и общие воздушные ванны;</w:t>
            </w:r>
            <w:r w:rsidRPr="00312A8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sz w:val="22"/>
                <w:szCs w:val="22"/>
              </w:rPr>
              <w:t>свет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воздушные ванны и солнечные ванны в весенне-летний с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зон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Комплекс неспецифической профилактики ОРВИ и гри</w:t>
            </w:r>
            <w:r w:rsidRPr="00312A80">
              <w:rPr>
                <w:sz w:val="22"/>
                <w:szCs w:val="22"/>
              </w:rPr>
              <w:t>п</w:t>
            </w:r>
            <w:r w:rsidRPr="00312A80">
              <w:rPr>
                <w:sz w:val="22"/>
                <w:szCs w:val="22"/>
              </w:rPr>
              <w:t xml:space="preserve">па 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Диспансеризация: профилактические осмотры 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 xml:space="preserve">тей 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Организация</w:t>
            </w:r>
            <w:r w:rsidRPr="00312A8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sz w:val="22"/>
                <w:szCs w:val="22"/>
              </w:rPr>
              <w:t>питания</w:t>
            </w:r>
          </w:p>
        </w:tc>
        <w:tc>
          <w:tcPr>
            <w:tcW w:w="7305" w:type="dxa"/>
            <w:vAlign w:val="bottom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Сбалансированное питание в соответствии с действующими натурал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ными но</w:t>
            </w:r>
            <w:r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 xml:space="preserve">мами 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Индивидуальное коррекционное питание в соответствии с сомат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ческой патологией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Подготовка кадров к работе по системе озд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ровительных меропри</w:t>
            </w:r>
            <w:r w:rsidRPr="00312A80">
              <w:rPr>
                <w:sz w:val="22"/>
                <w:szCs w:val="22"/>
              </w:rPr>
              <w:t>я</w:t>
            </w:r>
            <w:r w:rsidRPr="00312A80">
              <w:rPr>
                <w:sz w:val="22"/>
                <w:szCs w:val="22"/>
              </w:rPr>
              <w:t>тий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Курсы усовершенствования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Консультации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Семинары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Семинары-практикумы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Работа с родителями</w:t>
            </w:r>
            <w:r w:rsidR="002C6808" w:rsidRPr="00312A80">
              <w:rPr>
                <w:sz w:val="22"/>
                <w:szCs w:val="22"/>
              </w:rPr>
              <w:t xml:space="preserve"> (законными представ</w:t>
            </w:r>
            <w:r w:rsidR="002C6808" w:rsidRPr="00312A80">
              <w:rPr>
                <w:sz w:val="22"/>
                <w:szCs w:val="22"/>
              </w:rPr>
              <w:t>и</w:t>
            </w:r>
            <w:r w:rsidR="002C6808" w:rsidRPr="00312A80">
              <w:rPr>
                <w:sz w:val="22"/>
                <w:szCs w:val="22"/>
              </w:rPr>
              <w:t>телями)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- Общие родительские собрания. 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Круглый стол по вопросам оздоровления.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Информация по вопросам оздоровления 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тей в ДОУ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Общие консультации специалистов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 Индивидуальные консультации специ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листов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Психологическое</w:t>
            </w:r>
            <w:r w:rsidRPr="00312A8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провожд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ние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rFonts w:eastAsia="Arial Unicode MS"/>
                <w:b/>
                <w:color w:val="000000"/>
                <w:sz w:val="22"/>
                <w:szCs w:val="22"/>
                <w:u w:val="single"/>
                <w:lang w:bidi="ru-RU"/>
              </w:rPr>
            </w:pPr>
            <w:r w:rsidRPr="00312A80">
              <w:rPr>
                <w:b/>
                <w:sz w:val="22"/>
                <w:szCs w:val="22"/>
                <w:u w:val="single"/>
              </w:rPr>
              <w:t>Психолого-профилактическая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Работа по успешной адаптации детей в ДОУ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Создание условий для полноценного психологического развития ребенка на каждом возра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тном этапе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Психологизация педагогического проце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са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Предупреждение возможных нарушений в становлении личности и и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теллекта ребе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ка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Подготовка совместно с педагогом программы индивидуальной работы с ребе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ком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Создание благоприятного психологического климата в ДОУ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Профессионально - ориентированный отбор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 xml:space="preserve">гогов при приеме на работу </w:t>
            </w:r>
          </w:p>
          <w:p w:rsidR="00376626" w:rsidRPr="00312A80" w:rsidRDefault="00376626" w:rsidP="00F23EE4">
            <w:pPr>
              <w:jc w:val="left"/>
              <w:rPr>
                <w:rFonts w:eastAsia="Arial Unicode MS"/>
                <w:b/>
                <w:color w:val="000000"/>
                <w:sz w:val="22"/>
                <w:szCs w:val="22"/>
                <w:u w:val="single"/>
                <w:lang w:bidi="ru-RU"/>
              </w:rPr>
            </w:pPr>
            <w:r w:rsidRPr="00312A80">
              <w:rPr>
                <w:b/>
                <w:sz w:val="22"/>
                <w:szCs w:val="22"/>
              </w:rPr>
              <w:t xml:space="preserve"> </w:t>
            </w:r>
            <w:r w:rsidRPr="00312A80">
              <w:rPr>
                <w:b/>
                <w:sz w:val="22"/>
                <w:szCs w:val="22"/>
                <w:u w:val="single"/>
              </w:rPr>
              <w:t>Псих</w:t>
            </w:r>
            <w:r w:rsidRPr="00312A80">
              <w:rPr>
                <w:b/>
                <w:sz w:val="22"/>
                <w:szCs w:val="22"/>
                <w:u w:val="single"/>
              </w:rPr>
              <w:t>о</w:t>
            </w:r>
            <w:r w:rsidRPr="00312A80">
              <w:rPr>
                <w:b/>
                <w:sz w:val="22"/>
                <w:szCs w:val="22"/>
                <w:u w:val="single"/>
              </w:rPr>
              <w:t>лого - диагностическая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Психолого-педагогическое изучение ребенка на протяжении всего п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риода дошкольного де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ства.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Обследование детей при переходе из группы в группу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Изучение психологических особенностей детей. их интересов и спосо</w:t>
            </w:r>
            <w:r w:rsidRPr="00312A80">
              <w:rPr>
                <w:sz w:val="22"/>
                <w:szCs w:val="22"/>
              </w:rPr>
              <w:t>б</w:t>
            </w:r>
            <w:r w:rsidRPr="00312A80">
              <w:rPr>
                <w:sz w:val="22"/>
                <w:szCs w:val="22"/>
              </w:rPr>
              <w:t>ностей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Выявление причин отклонений в обучении и развитии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Определение психологической готовности к об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чению в школе</w:t>
            </w:r>
          </w:p>
          <w:p w:rsidR="00376626" w:rsidRPr="00312A80" w:rsidRDefault="00376626" w:rsidP="00F23EE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312A80">
              <w:rPr>
                <w:b/>
                <w:sz w:val="22"/>
                <w:szCs w:val="22"/>
                <w:u w:val="single"/>
              </w:rPr>
              <w:t>Развивающая и ко</w:t>
            </w:r>
            <w:r w:rsidRPr="00312A80">
              <w:rPr>
                <w:b/>
                <w:sz w:val="22"/>
                <w:szCs w:val="22"/>
                <w:u w:val="single"/>
              </w:rPr>
              <w:t>р</w:t>
            </w:r>
            <w:r w:rsidRPr="00312A80">
              <w:rPr>
                <w:b/>
                <w:sz w:val="22"/>
                <w:szCs w:val="22"/>
                <w:u w:val="single"/>
              </w:rPr>
              <w:t>рекционная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Развитие личности и индивидуальности ребенка посредством игровых занятий и общения с психол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гом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Коррекция страхов, излишней нервности и повышения уверенности и социального статуса с помощью прорисовывания и проигрывания тягос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ных переживаний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Участие родителей и педагогов в психо - коррекционной работе с по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группой детей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Индивидуальная работа с ребенком над решением его личностных 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блем</w:t>
            </w:r>
          </w:p>
          <w:p w:rsidR="00376626" w:rsidRPr="00312A80" w:rsidRDefault="00376626" w:rsidP="00F23EE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312A80">
              <w:rPr>
                <w:b/>
                <w:sz w:val="22"/>
                <w:szCs w:val="22"/>
                <w:u w:val="single"/>
              </w:rPr>
              <w:t>Консультативная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Консультации для родителей по вопросам развития, обучения и воспит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ния детей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Групповые и индивидуальные консультации для педагогов и специал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стов учре</w:t>
            </w:r>
            <w:r w:rsidRPr="00312A80">
              <w:rPr>
                <w:sz w:val="22"/>
                <w:szCs w:val="22"/>
              </w:rPr>
              <w:t>ж</w:t>
            </w:r>
            <w:r w:rsidRPr="00312A80">
              <w:rPr>
                <w:sz w:val="22"/>
                <w:szCs w:val="22"/>
              </w:rPr>
              <w:t>дения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-Участие в семинарах, педсоветах, родительских собраниях</w:t>
            </w: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0D7545" w:rsidRPr="00F23EE4" w:rsidRDefault="000D7545" w:rsidP="00F23EE4">
      <w:pPr>
        <w:rPr>
          <w:sz w:val="24"/>
          <w:szCs w:val="24"/>
        </w:rPr>
        <w:sectPr w:rsidR="000D7545" w:rsidRPr="00F23EE4" w:rsidSect="00F23EE4">
          <w:pgSz w:w="11899" w:h="17463"/>
          <w:pgMar w:top="906" w:right="590" w:bottom="540" w:left="993" w:header="0" w:footer="3" w:gutter="0"/>
          <w:cols w:space="720"/>
        </w:sect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677B5B" w:rsidP="00F23EE4">
      <w:pPr>
        <w:jc w:val="right"/>
        <w:rPr>
          <w:sz w:val="24"/>
          <w:szCs w:val="24"/>
        </w:rPr>
      </w:pPr>
      <w:bookmarkStart w:id="32" w:name="bookmark79"/>
      <w:r w:rsidRPr="00F23EE4">
        <w:rPr>
          <w:sz w:val="24"/>
          <w:szCs w:val="24"/>
        </w:rPr>
        <w:t>П</w:t>
      </w:r>
      <w:r w:rsidR="00376626" w:rsidRPr="00F23EE4">
        <w:rPr>
          <w:sz w:val="24"/>
          <w:szCs w:val="24"/>
        </w:rPr>
        <w:t xml:space="preserve">риложение </w:t>
      </w:r>
      <w:r w:rsidR="00BC1330" w:rsidRPr="00F23EE4">
        <w:rPr>
          <w:sz w:val="24"/>
          <w:szCs w:val="24"/>
        </w:rPr>
        <w:t>4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раб</w:t>
      </w:r>
      <w:r w:rsidR="000A74E8" w:rsidRPr="00F23EE4">
        <w:rPr>
          <w:b/>
          <w:sz w:val="24"/>
          <w:szCs w:val="24"/>
        </w:rPr>
        <w:t>оты Совета родителей ДОУ</w:t>
      </w:r>
      <w:r w:rsidR="000A74E8" w:rsidRPr="00F23EE4">
        <w:rPr>
          <w:b/>
          <w:sz w:val="24"/>
          <w:szCs w:val="24"/>
        </w:rPr>
        <w:br/>
        <w:t>на 2019</w:t>
      </w:r>
      <w:r w:rsidRPr="00F23EE4">
        <w:rPr>
          <w:b/>
          <w:sz w:val="24"/>
          <w:szCs w:val="24"/>
        </w:rPr>
        <w:t>-</w:t>
      </w:r>
      <w:r w:rsidR="000A74E8" w:rsidRPr="00F23EE4">
        <w:rPr>
          <w:b/>
          <w:sz w:val="24"/>
          <w:szCs w:val="24"/>
        </w:rPr>
        <w:t>2020</w:t>
      </w:r>
      <w:r w:rsidRPr="00F23EE4">
        <w:rPr>
          <w:b/>
          <w:sz w:val="24"/>
          <w:szCs w:val="24"/>
        </w:rPr>
        <w:t xml:space="preserve"> учебный год</w:t>
      </w:r>
      <w:bookmarkEnd w:id="32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290"/>
        <w:gridCol w:w="2379"/>
        <w:gridCol w:w="1392"/>
      </w:tblGrid>
      <w:tr w:rsidR="00376626" w:rsidRPr="00F23EE4" w:rsidTr="00312A80">
        <w:tc>
          <w:tcPr>
            <w:tcW w:w="679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помощи в проведении субботников по уборке и благоустройству терр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тории детского сада.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Члены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 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митета всех групп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Сентябрь-</w:t>
            </w:r>
          </w:p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октябрь,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Апрель-май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помощи в проведении календарных праздников, вечеров досуга, спортивных праздн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ков.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Члены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 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митета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Согласно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дового плана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677B5B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помощи в оснащении педагогического процесса и поддержание материальной базы у</w:t>
            </w:r>
            <w:r w:rsidRPr="00F23EE4">
              <w:rPr>
                <w:sz w:val="24"/>
                <w:szCs w:val="24"/>
              </w:rPr>
              <w:t>ч</w:t>
            </w:r>
            <w:r w:rsidRPr="00F23EE4">
              <w:rPr>
                <w:sz w:val="24"/>
                <w:szCs w:val="24"/>
              </w:rPr>
              <w:t>реждения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Члены</w:t>
            </w:r>
          </w:p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комитета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677B5B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Участие в проведении родительских собраний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Председатель род. комитета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Октябрь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май</w:t>
            </w: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br w:type="page"/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bookmarkStart w:id="33" w:name="bookmark80"/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5</w:t>
      </w:r>
      <w:r w:rsidRPr="00F23EE4">
        <w:rPr>
          <w:sz w:val="24"/>
          <w:szCs w:val="24"/>
        </w:rPr>
        <w:t xml:space="preserve">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312A80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График аттестации педаго</w:t>
      </w:r>
      <w:r w:rsidR="000A74E8" w:rsidRPr="00F23EE4">
        <w:rPr>
          <w:b/>
          <w:sz w:val="24"/>
          <w:szCs w:val="24"/>
        </w:rPr>
        <w:t>гических работников</w:t>
      </w:r>
      <w:r w:rsidR="000A74E8" w:rsidRPr="00F23EE4">
        <w:rPr>
          <w:b/>
          <w:sz w:val="24"/>
          <w:szCs w:val="24"/>
        </w:rPr>
        <w:br/>
        <w:t>на 2019-2020</w:t>
      </w:r>
      <w:r w:rsidRPr="00F23EE4">
        <w:rPr>
          <w:b/>
          <w:sz w:val="24"/>
          <w:szCs w:val="24"/>
        </w:rPr>
        <w:t xml:space="preserve"> учебный год</w:t>
      </w:r>
      <w:bookmarkEnd w:id="33"/>
    </w:p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tbl>
      <w:tblPr>
        <w:tblW w:w="110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68"/>
        <w:gridCol w:w="1673"/>
        <w:gridCol w:w="1605"/>
        <w:gridCol w:w="1476"/>
        <w:gridCol w:w="1530"/>
        <w:gridCol w:w="1887"/>
      </w:tblGrid>
      <w:tr w:rsidR="00376626" w:rsidRPr="00F23EE4">
        <w:tc>
          <w:tcPr>
            <w:tcW w:w="706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2168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 педаг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га</w:t>
            </w:r>
          </w:p>
        </w:tc>
        <w:tc>
          <w:tcPr>
            <w:tcW w:w="1673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своения кв.кат.</w:t>
            </w:r>
          </w:p>
        </w:tc>
        <w:tc>
          <w:tcPr>
            <w:tcW w:w="3006" w:type="dxa"/>
            <w:gridSpan w:val="2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срок прохождения атт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стации на кв.кат. в соо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ветствии с поданным зая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лением</w:t>
            </w:r>
          </w:p>
        </w:tc>
        <w:tc>
          <w:tcPr>
            <w:tcW w:w="1887" w:type="dxa"/>
            <w:vMerge w:val="restart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ознако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ления с граф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ком а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тестации</w:t>
            </w:r>
          </w:p>
        </w:tc>
      </w:tr>
      <w:tr w:rsidR="00376626" w:rsidRPr="00F23EE4">
        <w:tc>
          <w:tcPr>
            <w:tcW w:w="706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дачи 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явления</w:t>
            </w:r>
          </w:p>
        </w:tc>
        <w:tc>
          <w:tcPr>
            <w:tcW w:w="153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око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чания атт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стации</w:t>
            </w:r>
          </w:p>
        </w:tc>
        <w:tc>
          <w:tcPr>
            <w:tcW w:w="1887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Налимова О</w:t>
            </w:r>
            <w:r w:rsidRPr="00F23EE4">
              <w:rPr>
                <w:sz w:val="24"/>
                <w:szCs w:val="24"/>
              </w:rPr>
              <w:t>к</w:t>
            </w:r>
            <w:r w:rsidRPr="00F23EE4">
              <w:rPr>
                <w:sz w:val="24"/>
                <w:szCs w:val="24"/>
              </w:rPr>
              <w:t>сана Айяро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21.03.2019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Октябрь 2019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07.03.2019</w:t>
            </w: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лентина Васил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Март, 15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21.03.2019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 2020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Лукина Ольга 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онидовна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Ноябрь, 14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19.04.2019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  2019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Ант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нина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Март,15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08.05.2019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 2020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Еланцева Тат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яна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Март, 14</w:t>
            </w:r>
          </w:p>
        </w:tc>
        <w:tc>
          <w:tcPr>
            <w:tcW w:w="147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22.04.2019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 2020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Грибанова 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Ник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лаевна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14.05.2019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312A80" w:rsidRDefault="00312A80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56D89" w:rsidRPr="00F23EE4" w:rsidRDefault="00F56D89" w:rsidP="00312A8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20</w:t>
            </w:r>
            <w:r w:rsidR="00312A80">
              <w:rPr>
                <w:sz w:val="24"/>
                <w:szCs w:val="24"/>
              </w:rPr>
              <w:t>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Све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лана Алексан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14.05.2019</w:t>
            </w:r>
          </w:p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 2020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Щербакова 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Бор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14.05.2019</w:t>
            </w:r>
          </w:p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312A80" w:rsidRDefault="00312A80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Лукьянова Альфия Усм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08.05.2019</w:t>
            </w:r>
          </w:p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 2019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Антонова 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Василье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Декабрь,17</w:t>
            </w:r>
          </w:p>
        </w:tc>
        <w:tc>
          <w:tcPr>
            <w:tcW w:w="1476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22.03.2019</w:t>
            </w:r>
          </w:p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 2019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Мочалова 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га Валентино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673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Ноябрь, 14</w:t>
            </w:r>
          </w:p>
        </w:tc>
        <w:tc>
          <w:tcPr>
            <w:tcW w:w="1476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08.05.2019</w:t>
            </w:r>
          </w:p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 2019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pgSz w:w="11899" w:h="17463"/>
          <w:pgMar w:top="895" w:right="587" w:bottom="1553" w:left="993" w:header="0" w:footer="3" w:gutter="0"/>
          <w:cols w:space="720"/>
        </w:sect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6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Ind w:w="-32" w:type="dxa"/>
        <w:tblLook w:val="01E0" w:firstRow="1" w:lastRow="1" w:firstColumn="1" w:lastColumn="1" w:noHBand="0" w:noVBand="0"/>
      </w:tblPr>
      <w:tblGrid>
        <w:gridCol w:w="5322"/>
        <w:gridCol w:w="5676"/>
      </w:tblGrid>
      <w:tr w:rsidR="00A02381" w:rsidRPr="00F23EE4">
        <w:tc>
          <w:tcPr>
            <w:tcW w:w="5322" w:type="dxa"/>
          </w:tcPr>
          <w:p w:rsidR="00A02381" w:rsidRPr="00F23EE4" w:rsidRDefault="00A02381" w:rsidP="00F23E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ПРИНЯТО:</w:t>
            </w:r>
          </w:p>
          <w:p w:rsidR="00A02381" w:rsidRPr="00F23EE4" w:rsidRDefault="00A02381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 Педагогическом 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те                                                                                                                                            </w:t>
            </w:r>
          </w:p>
          <w:p w:rsidR="00A02381" w:rsidRPr="00F23EE4" w:rsidRDefault="00A02381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Муниципального    казе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 xml:space="preserve">ного                                                                                                                         </w:t>
            </w:r>
          </w:p>
          <w:p w:rsidR="00A02381" w:rsidRPr="00F23EE4" w:rsidRDefault="00A02381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дошкольного     образовательного                                                                                                                       учреждения «Детский сад п. Кедр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вый»</w:t>
            </w:r>
          </w:p>
          <w:p w:rsidR="00A02381" w:rsidRPr="00F23EE4" w:rsidRDefault="00A02381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Протокол  №1                                                                                                           «__»______________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23EE4">
                <w:rPr>
                  <w:sz w:val="24"/>
                  <w:szCs w:val="24"/>
                </w:rPr>
                <w:t>2019 г</w:t>
              </w:r>
            </w:smartTag>
            <w:r w:rsidRPr="00F23EE4">
              <w:rPr>
                <w:sz w:val="24"/>
                <w:szCs w:val="24"/>
              </w:rPr>
              <w:t xml:space="preserve">.          </w:t>
            </w:r>
          </w:p>
          <w:p w:rsidR="00A02381" w:rsidRPr="00F23EE4" w:rsidRDefault="00A02381" w:rsidP="00F23E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pPr w:leftFromText="180" w:rightFromText="180" w:vertAnchor="text" w:horzAnchor="page" w:tblpX="1054" w:tblpY="2"/>
              <w:tblW w:w="5460" w:type="dxa"/>
              <w:tblLook w:val="01E0" w:firstRow="1" w:lastRow="1" w:firstColumn="1" w:lastColumn="1" w:noHBand="0" w:noVBand="0"/>
            </w:tblPr>
            <w:tblGrid>
              <w:gridCol w:w="5460"/>
            </w:tblGrid>
            <w:tr w:rsidR="00A02381" w:rsidRPr="00F23EE4">
              <w:tc>
                <w:tcPr>
                  <w:tcW w:w="5460" w:type="dxa"/>
                </w:tcPr>
                <w:p w:rsidR="00A02381" w:rsidRPr="00F23EE4" w:rsidRDefault="00A02381" w:rsidP="00F23E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 xml:space="preserve">УТВЕРЖДЕНО: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Заведующая  МКДОУ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Детский сад п. Кедровый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____________  НБ Дубинчук</w:t>
                  </w:r>
                </w:p>
                <w:p w:rsidR="00A02381" w:rsidRPr="00F23EE4" w:rsidRDefault="00A02381" w:rsidP="00F23EE4">
                  <w:pPr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«____» 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A02381" w:rsidRPr="00F23EE4" w:rsidRDefault="00A02381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График прохождения курсов пов</w:t>
      </w:r>
      <w:r w:rsidRPr="00F23EE4">
        <w:rPr>
          <w:b/>
          <w:sz w:val="24"/>
          <w:szCs w:val="24"/>
        </w:rPr>
        <w:t>ы</w:t>
      </w:r>
      <w:r w:rsidRPr="00F23EE4">
        <w:rPr>
          <w:b/>
          <w:sz w:val="24"/>
          <w:szCs w:val="24"/>
        </w:rPr>
        <w:t>шения квалификации</w:t>
      </w:r>
      <w:r w:rsidRPr="00F23EE4">
        <w:rPr>
          <w:b/>
          <w:sz w:val="24"/>
          <w:szCs w:val="24"/>
        </w:rPr>
        <w:br/>
        <w:t>пе</w:t>
      </w:r>
      <w:r w:rsidR="000A74E8" w:rsidRPr="00F23EE4">
        <w:rPr>
          <w:b/>
          <w:sz w:val="24"/>
          <w:szCs w:val="24"/>
        </w:rPr>
        <w:t>дагогических работников</w:t>
      </w:r>
      <w:r w:rsidR="000A74E8" w:rsidRPr="00F23EE4">
        <w:rPr>
          <w:b/>
          <w:sz w:val="24"/>
          <w:szCs w:val="24"/>
        </w:rPr>
        <w:br/>
        <w:t xml:space="preserve">на </w:t>
      </w:r>
      <w:r w:rsidRPr="00F23EE4">
        <w:rPr>
          <w:b/>
          <w:sz w:val="24"/>
          <w:szCs w:val="24"/>
        </w:rPr>
        <w:t>2019</w:t>
      </w:r>
      <w:r w:rsidR="000A74E8" w:rsidRPr="00F23EE4">
        <w:rPr>
          <w:b/>
          <w:sz w:val="24"/>
          <w:szCs w:val="24"/>
        </w:rPr>
        <w:t>-2020</w:t>
      </w:r>
      <w:r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tbl>
      <w:tblPr>
        <w:tblW w:w="1048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03"/>
        <w:gridCol w:w="1757"/>
        <w:gridCol w:w="1359"/>
        <w:gridCol w:w="822"/>
        <w:gridCol w:w="1134"/>
        <w:gridCol w:w="2551"/>
      </w:tblGrid>
      <w:tr w:rsidR="00376626" w:rsidRPr="00F23EE4" w:rsidTr="00312A80">
        <w:tc>
          <w:tcPr>
            <w:tcW w:w="5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2303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 педаг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га</w:t>
            </w:r>
          </w:p>
        </w:tc>
        <w:tc>
          <w:tcPr>
            <w:tcW w:w="1757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359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кв.кат.</w:t>
            </w:r>
          </w:p>
        </w:tc>
        <w:tc>
          <w:tcPr>
            <w:tcW w:w="822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ы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щих КПК</w:t>
            </w:r>
          </w:p>
        </w:tc>
        <w:tc>
          <w:tcPr>
            <w:tcW w:w="113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пре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стоящих КПК</w:t>
            </w:r>
          </w:p>
        </w:tc>
        <w:tc>
          <w:tcPr>
            <w:tcW w:w="255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тема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Еланцева ТВ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Merge w:val="restart"/>
          </w:tcPr>
          <w:p w:rsidR="00E00991" w:rsidRPr="00F23EE4" w:rsidRDefault="00E00991" w:rsidP="00F23EE4">
            <w:pPr>
              <w:jc w:val="center"/>
              <w:rPr>
                <w:sz w:val="24"/>
                <w:szCs w:val="24"/>
              </w:rPr>
            </w:pPr>
          </w:p>
          <w:p w:rsidR="00E00991" w:rsidRPr="00F23EE4" w:rsidRDefault="00E00991" w:rsidP="00F23EE4">
            <w:pPr>
              <w:jc w:val="center"/>
              <w:rPr>
                <w:sz w:val="24"/>
                <w:szCs w:val="24"/>
              </w:rPr>
            </w:pPr>
          </w:p>
          <w:p w:rsidR="00E00991" w:rsidRPr="00F23EE4" w:rsidRDefault="00E00991" w:rsidP="00F23EE4">
            <w:pPr>
              <w:jc w:val="center"/>
              <w:rPr>
                <w:sz w:val="24"/>
                <w:szCs w:val="24"/>
              </w:rPr>
            </w:pPr>
          </w:p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 ква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тал 2019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 на базе ИПК РО К</w:t>
            </w:r>
            <w:r w:rsidR="00E00991" w:rsidRPr="00F23EE4">
              <w:rPr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Взаимодействие с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мьи и ДОО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02.12.-11.12.2019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C1E37" w:rsidRPr="00F23EE4" w:rsidRDefault="00E009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СА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Предметная среда в группах раннего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раста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09.12-18.12.2019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ВВ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Проектная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ность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09.10-18.10.2019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C1E37" w:rsidRPr="00F23EE4" w:rsidRDefault="00E009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Карагулян ЛЦ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Проектная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ность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08.10-18.10.2019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НГ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Инклюзивное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вание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отклонили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АВ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Инклюзивное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вание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02.09-11.09.2019</w:t>
            </w:r>
          </w:p>
        </w:tc>
      </w:tr>
    </w:tbl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pgSz w:w="11899" w:h="17463"/>
          <w:pgMar w:top="1184" w:right="596" w:bottom="1184" w:left="993" w:header="0" w:footer="3" w:gutter="0"/>
          <w:cols w:space="720"/>
        </w:sectPr>
      </w:pPr>
    </w:p>
    <w:p w:rsidR="00376626" w:rsidRPr="00F23EE4" w:rsidRDefault="00BD0AC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П</w:t>
      </w:r>
      <w:r w:rsidR="00376626" w:rsidRPr="00F23EE4">
        <w:rPr>
          <w:sz w:val="24"/>
          <w:szCs w:val="24"/>
        </w:rPr>
        <w:t xml:space="preserve">риложение </w:t>
      </w:r>
      <w:r w:rsidR="00BC1330" w:rsidRPr="00F23EE4">
        <w:rPr>
          <w:sz w:val="24"/>
          <w:szCs w:val="24"/>
        </w:rPr>
        <w:t>7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Default="00376626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FF4811" w:rsidRDefault="00FF4811" w:rsidP="00F23EE4">
      <w:pPr>
        <w:rPr>
          <w:sz w:val="24"/>
          <w:szCs w:val="24"/>
        </w:rPr>
      </w:pPr>
    </w:p>
    <w:p w:rsidR="00FF4811" w:rsidRDefault="00FF4811" w:rsidP="00F23EE4">
      <w:pPr>
        <w:rPr>
          <w:sz w:val="24"/>
          <w:szCs w:val="24"/>
        </w:rPr>
      </w:pPr>
    </w:p>
    <w:p w:rsidR="00FF4811" w:rsidRPr="00F23EE4" w:rsidRDefault="00FF4811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12A80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 w:rsidRPr="00F23EE4">
        <w:rPr>
          <w:sz w:val="24"/>
          <w:szCs w:val="24"/>
        </w:rPr>
        <w:t>ПЕРСПЕКТИВНЫЙ ГОДОВОЙ ПЛАН ОБРАЗОВАТЕЛЬНОЙ РАБОТЫ</w:t>
      </w:r>
      <w:r w:rsidRPr="00F23EE4">
        <w:rPr>
          <w:sz w:val="24"/>
          <w:szCs w:val="24"/>
        </w:rPr>
        <w:br/>
        <w:t>МУЗЫКАЛЬНОГО РУКОВОДИТЕЛЯ</w:t>
      </w:r>
      <w:r w:rsidRPr="00F23EE4">
        <w:rPr>
          <w:sz w:val="24"/>
          <w:szCs w:val="24"/>
          <w:lang w:val="ru-RU"/>
        </w:rPr>
        <w:t xml:space="preserve"> БЫЧКОВОЙ ЕВ</w:t>
      </w:r>
      <w:r>
        <w:rPr>
          <w:sz w:val="24"/>
          <w:szCs w:val="24"/>
          <w:lang w:val="ru-RU"/>
        </w:rPr>
        <w:t>.</w:t>
      </w:r>
      <w:r w:rsidRPr="00F23EE4">
        <w:rPr>
          <w:sz w:val="24"/>
          <w:szCs w:val="24"/>
        </w:rPr>
        <w:br/>
        <w:t>НА 201</w:t>
      </w:r>
      <w:r w:rsidRPr="00F23EE4">
        <w:rPr>
          <w:sz w:val="24"/>
          <w:szCs w:val="24"/>
          <w:lang w:val="ru-RU"/>
        </w:rPr>
        <w:t>9</w:t>
      </w:r>
      <w:r w:rsidRPr="00F23EE4">
        <w:rPr>
          <w:sz w:val="24"/>
          <w:szCs w:val="24"/>
        </w:rPr>
        <w:t xml:space="preserve"> - 20</w:t>
      </w:r>
      <w:r w:rsidRPr="00F23EE4">
        <w:rPr>
          <w:sz w:val="24"/>
          <w:szCs w:val="24"/>
          <w:lang w:val="ru-RU"/>
        </w:rPr>
        <w:t>20</w:t>
      </w:r>
      <w:r w:rsidRPr="00F23EE4">
        <w:rPr>
          <w:sz w:val="24"/>
          <w:szCs w:val="24"/>
        </w:rPr>
        <w:t xml:space="preserve"> УЧ. </w:t>
      </w:r>
      <w:r w:rsidRPr="00F23EE4">
        <w:rPr>
          <w:sz w:val="24"/>
          <w:szCs w:val="24"/>
          <w:lang w:val="ru-RU"/>
        </w:rPr>
        <w:t>Г</w:t>
      </w:r>
      <w:r w:rsidRPr="00F23EE4">
        <w:rPr>
          <w:sz w:val="24"/>
          <w:szCs w:val="24"/>
        </w:rPr>
        <w:t>ОД</w:t>
      </w: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F23EE4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 w:rsidRPr="00F23EE4">
        <w:rPr>
          <w:sz w:val="24"/>
          <w:szCs w:val="24"/>
          <w:lang w:val="ru-RU"/>
        </w:rPr>
        <w:br w:type="page"/>
      </w:r>
    </w:p>
    <w:p w:rsidR="00376626" w:rsidRPr="00F23EE4" w:rsidRDefault="00376626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"/>
        <w:gridCol w:w="8505"/>
      </w:tblGrid>
      <w:tr w:rsidR="00BD1E3E" w:rsidRPr="00F23EE4" w:rsidTr="00312A80">
        <w:trPr>
          <w:trHeight w:val="533"/>
        </w:trPr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СОДЕРЖАНИЕ РАБОТЫ, МЕРОПРИЯТИЯ</w:t>
            </w:r>
          </w:p>
        </w:tc>
      </w:tr>
      <w:tr w:rsidR="00BD1E3E" w:rsidRPr="00F23EE4" w:rsidTr="00312A80">
        <w:trPr>
          <w:trHeight w:val="584"/>
        </w:trPr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1. Годовые задачи:</w:t>
            </w:r>
          </w:p>
        </w:tc>
      </w:tr>
      <w:tr w:rsidR="00BD1E3E" w:rsidRPr="00F23EE4" w:rsidTr="00312A80">
        <w:trPr>
          <w:trHeight w:val="1135"/>
        </w:trPr>
        <w:tc>
          <w:tcPr>
            <w:tcW w:w="1668" w:type="dxa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</w:pPr>
            <w:r w:rsidRPr="00F23EE4">
              <w:t>в течение учебного года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Подготовить детей к восприятию музыкальных образов и представлений.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Приобщить детей к русской народно-традиционной и мировой музыкальной культуре.</w:t>
            </w:r>
          </w:p>
          <w:p w:rsidR="00BD1E3E" w:rsidRPr="00F23EE4" w:rsidRDefault="00184F78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Подготовить детей к освоени</w:t>
            </w:r>
            <w:r w:rsidR="00BD1E3E" w:rsidRPr="00F23EE4">
              <w:rPr>
                <w:sz w:val="24"/>
                <w:szCs w:val="24"/>
              </w:rPr>
              <w:t>ю приемов и нав</w:t>
            </w:r>
            <w:r w:rsidRPr="00F23EE4">
              <w:rPr>
                <w:sz w:val="24"/>
                <w:szCs w:val="24"/>
              </w:rPr>
              <w:t>ыков в различных видах музыка</w:t>
            </w:r>
            <w:r w:rsidR="00BD1E3E" w:rsidRPr="00F23EE4">
              <w:rPr>
                <w:sz w:val="24"/>
                <w:szCs w:val="24"/>
              </w:rPr>
              <w:t>льной деятельности адекватно детским возможностям.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Развивать коммуникативные способности.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Научить детей творчески использовать музыкальные впечатления в повседневной жизни.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Познакомить детей с разнообразием музыкальных форм и жанров в привлекательной и доступной форме.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Обогатить детей музыкальными знаниями и представлениями в музыкальной игре.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Развивать детское творчество во всех видах музыкальной деятельности.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Обеспечить преемственность музыкального воспитания между ДОУ и начальной школой (музыкальной школой).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      </w:r>
          </w:p>
        </w:tc>
      </w:tr>
      <w:tr w:rsidR="00BD1E3E" w:rsidRPr="00F23EE4" w:rsidTr="00312A80">
        <w:trPr>
          <w:trHeight w:val="298"/>
        </w:trPr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2. Формы и методы работы музыкального руководителя:</w:t>
            </w:r>
          </w:p>
        </w:tc>
      </w:tr>
      <w:tr w:rsidR="00BD1E3E" w:rsidRPr="00F23EE4" w:rsidTr="00312A80">
        <w:trPr>
          <w:trHeight w:val="1377"/>
        </w:trPr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</w:pPr>
            <w:r w:rsidRPr="00F23EE4">
              <w:t xml:space="preserve">в </w:t>
            </w:r>
            <w:r w:rsidR="00184F78" w:rsidRPr="00F23EE4">
              <w:t>течение</w:t>
            </w:r>
            <w:r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  <w:jc w:val="center"/>
            </w:pPr>
            <w:r w:rsidRPr="00F23EE4">
              <w:t>согласно сетке НОД</w:t>
            </w:r>
          </w:p>
          <w:p w:rsidR="00BD1E3E" w:rsidRPr="00F23EE4" w:rsidRDefault="00BD1E3E" w:rsidP="00F23EE4">
            <w:pPr>
              <w:pStyle w:val="af9"/>
              <w:snapToGrid w:val="0"/>
              <w:jc w:val="center"/>
            </w:pPr>
          </w:p>
          <w:p w:rsidR="00BD1E3E" w:rsidRPr="00F23EE4" w:rsidRDefault="00BD1E3E" w:rsidP="00F23EE4">
            <w:pPr>
              <w:pStyle w:val="af9"/>
              <w:snapToGrid w:val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благоприятной среды для самостоятельной музыкальной деятельности.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Проведение фронтальной   непосредственной образовательной деятельности «Музыка» во всех возрастных группах.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праздников, досугов и развлечений.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Провести мониторинг с целью выявления музыкально-одаренных детей (кружковая работа).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Проводить кружковую работу с одаренными детьми согласно плану и сетке занятий.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Индивидуальное воспитание и развитие.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Эстетическое воспитание и развитие.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Работа с воспитателями и специалистами: (консультации, медико-педагогические совещания, индивидуальная и пра</w:t>
            </w:r>
            <w:r w:rsidR="00184F78" w:rsidRPr="00F23EE4">
              <w:rPr>
                <w:sz w:val="24"/>
                <w:szCs w:val="24"/>
              </w:rPr>
              <w:t>ктическая работы, семинары и т.</w:t>
            </w:r>
            <w:r w:rsidRPr="00F23EE4">
              <w:rPr>
                <w:sz w:val="24"/>
                <w:szCs w:val="24"/>
              </w:rPr>
              <w:t xml:space="preserve">д.) 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Работа с родителями: (консультации, родительские собрания, совместное проведение праздников и досугов, беседы, лекции и т. д.)</w:t>
            </w:r>
          </w:p>
        </w:tc>
      </w:tr>
      <w:tr w:rsidR="00BD1E3E" w:rsidRPr="00F23EE4" w:rsidTr="00312A80">
        <w:trPr>
          <w:trHeight w:val="579"/>
        </w:trPr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3. Взаимодействие с другими педагогами: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</w:t>
            </w:r>
            <w:r w:rsidR="00184F78"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Привлечение сотрудников </w:t>
            </w:r>
            <w:r w:rsidR="00107C67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для участия в праздниках, досугах.</w:t>
            </w:r>
          </w:p>
          <w:p w:rsidR="00BD1E3E" w:rsidRPr="00F23EE4" w:rsidRDefault="00BD1E3E" w:rsidP="00F23EE4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Совместный проект с учителем-логопедом «Музей нетрадиционных инструментов» (май)</w:t>
            </w:r>
          </w:p>
          <w:p w:rsidR="00BD1E3E" w:rsidRPr="00F23EE4" w:rsidRDefault="00BD1E3E" w:rsidP="00F23EE4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Использование рекомендаций </w:t>
            </w:r>
            <w:r w:rsidR="000F245D" w:rsidRPr="00F23EE4">
              <w:rPr>
                <w:sz w:val="24"/>
                <w:szCs w:val="24"/>
              </w:rPr>
              <w:t>учителя-</w:t>
            </w:r>
            <w:r w:rsidRPr="00F23EE4">
              <w:rPr>
                <w:sz w:val="24"/>
                <w:szCs w:val="24"/>
              </w:rPr>
              <w:t xml:space="preserve">логопеда  и </w:t>
            </w:r>
            <w:r w:rsidR="000F245D" w:rsidRPr="00F23EE4">
              <w:rPr>
                <w:sz w:val="24"/>
                <w:szCs w:val="24"/>
              </w:rPr>
              <w:t>педагога-</w:t>
            </w:r>
            <w:r w:rsidRPr="00F23EE4">
              <w:rPr>
                <w:sz w:val="24"/>
                <w:szCs w:val="24"/>
              </w:rPr>
              <w:t>психолога в индивидуальном подходе к детям.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4. Организационно-методическая работа:</w:t>
            </w:r>
          </w:p>
        </w:tc>
      </w:tr>
      <w:tr w:rsidR="00BD1E3E" w:rsidRPr="00F23EE4" w:rsidTr="00312A80">
        <w:trPr>
          <w:trHeight w:val="647"/>
        </w:trPr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</w:t>
            </w:r>
            <w:r w:rsidR="00184F78" w:rsidRPr="00F23EE4">
              <w:t xml:space="preserve"> течение</w:t>
            </w:r>
            <w:r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 xml:space="preserve">Август 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Сентябрь-май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0F245D" w:rsidP="00F23EE4">
            <w:pPr>
              <w:pStyle w:val="af9"/>
              <w:snapToGrid w:val="0"/>
            </w:pPr>
            <w:r w:rsidRPr="00F23EE4">
              <w:t>В течение</w:t>
            </w:r>
            <w:r w:rsidR="00BD1E3E"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1. Оформление и ведение документации (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август-сентябрь 2019 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- май 2020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Рабочая образовательная программа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Годовой план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Календарные планы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Перспективные планы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Самообразование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Аналитический отчет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Конспекты занятий</w:t>
            </w:r>
          </w:p>
          <w:p w:rsidR="00BD1E3E" w:rsidRPr="00F23EE4" w:rsidRDefault="00BD1E3E" w:rsidP="00F23EE4">
            <w:pPr>
              <w:tabs>
                <w:tab w:val="left" w:pos="34"/>
              </w:tabs>
              <w:spacing w:line="100" w:lineRule="atLeast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• Разработка сценариев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  <w:lang w:eastAsia="ru-RU"/>
              </w:rPr>
              <w:t>Циклограмма рабочего времени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и итоговое обследование музыкального развития детей всех возрастных групп на основе оценки интегративных качеств личности дошкольника в условиях музыкальной деятельности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 анализ результатов обследования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воспитателей с результатами мониторинга детей, выработать рекомендации по индивидуальной работе на учебный год</w:t>
            </w:r>
          </w:p>
          <w:p w:rsidR="00BD1E3E" w:rsidRPr="00F23EE4" w:rsidRDefault="00BD1E3E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2. Оформление музыкального зала в соответствии с тематикой запланирова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ных зан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тий.</w:t>
            </w:r>
          </w:p>
          <w:p w:rsidR="00BD1E3E" w:rsidRPr="00F23EE4" w:rsidRDefault="00BD1E3E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3. Оформление картотеки музыкально-дидактических игр, пособий.</w:t>
            </w:r>
          </w:p>
          <w:p w:rsidR="00BD1E3E" w:rsidRPr="00F23EE4" w:rsidRDefault="00BD1E3E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4. Пополнение наглядно- иллюстративной, дидактической базы муз</w:t>
            </w:r>
            <w:r w:rsidRPr="00F23EE4">
              <w:rPr>
                <w:sz w:val="24"/>
                <w:szCs w:val="24"/>
              </w:rPr>
              <w:t>ы</w:t>
            </w:r>
            <w:r w:rsidRPr="00F23EE4">
              <w:rPr>
                <w:sz w:val="24"/>
                <w:szCs w:val="24"/>
              </w:rPr>
              <w:t>кального зала.</w:t>
            </w:r>
          </w:p>
          <w:p w:rsidR="00BD1E3E" w:rsidRPr="00F23EE4" w:rsidRDefault="000F245D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</w:t>
            </w:r>
            <w:r w:rsidR="00BD1E3E" w:rsidRPr="00F23EE4">
              <w:rPr>
                <w:sz w:val="24"/>
                <w:szCs w:val="24"/>
              </w:rPr>
              <w:t>5. Привлечение воспитателей к участию в музыкальных праздниках, развлеч</w:t>
            </w:r>
            <w:r w:rsidR="00BD1E3E" w:rsidRPr="00F23EE4">
              <w:rPr>
                <w:sz w:val="24"/>
                <w:szCs w:val="24"/>
              </w:rPr>
              <w:t>е</w:t>
            </w:r>
            <w:r w:rsidR="00BD1E3E" w:rsidRPr="00F23EE4">
              <w:rPr>
                <w:sz w:val="24"/>
                <w:szCs w:val="24"/>
              </w:rPr>
              <w:t>ниях, в театральных постановках для детей.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 Разработка рекомендаций по оформлению музыкальных уголков в группах в соответствии с возрастными особенностями д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тей: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Помощь воспитателям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Контроль за исполнением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  <w:rPr>
                <w:b/>
                <w:bCs/>
              </w:rPr>
            </w:pPr>
            <w:r w:rsidRPr="00F23EE4">
              <w:rPr>
                <w:b/>
                <w:bCs/>
              </w:rPr>
              <w:t>5. Работа с воспитателями и специалистами: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Ознакомление воспитателей с программой и выработка рекомендаций по музыкальному воспитанию в группах.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комплексных и интегрированных занятий.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Помощь и участие в праздниках и досугах.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Практическая и индивидуальная работа.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Обсуждение сценариев календарных праздников. Подбор стихов, инсценировок. Разучивание праздничного репертуара.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Помощь в оформлении музыкальных уголков</w:t>
            </w:r>
            <w:r w:rsidRPr="00F23EE4">
              <w:rPr>
                <w:color w:val="000000"/>
                <w:sz w:val="24"/>
                <w:szCs w:val="24"/>
              </w:rPr>
              <w:t xml:space="preserve"> в соответствии с возрастными особенностями детей и ФГОС (внести новые атрибуты, дидактические игры, разъяснить их предназначение).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Пополнение групповых аудиотек танцевальной музыкой, музыкой для слушания, колыбельными, пальчиковыми играми по программе «Ладушки». Новыми музыкальными сказками.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Изготовление дидактических игр, пополнение музыкальных уголков.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Обсуждение осенних сценариев, подбор материала и подготовка к осеннему утреннику.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Обсудить проведение новогодних утренников, выбрать действующих лиц, ведущих, назначить репетиции.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Совместное изготовление и разработка костюмов, атрибутов, декораций к новогодним праздникам.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Обсуждение, подготовка и проведение утренников, посвященных </w:t>
            </w:r>
            <w:r w:rsidR="00107C67" w:rsidRPr="00F23EE4">
              <w:rPr>
                <w:color w:val="000000"/>
                <w:sz w:val="24"/>
                <w:szCs w:val="24"/>
              </w:rPr>
              <w:t>8 марта</w:t>
            </w:r>
            <w:r w:rsidRPr="00F23EE4">
              <w:rPr>
                <w:color w:val="000000"/>
                <w:sz w:val="24"/>
                <w:szCs w:val="24"/>
              </w:rPr>
              <w:t>. Изготовление декораций и атрибутов.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Обсуждение сценария и подготовка к выпускному празднику.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Первое пол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Второе пол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В</w:t>
            </w:r>
            <w:r w:rsidR="000F245D" w:rsidRPr="00F23EE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Консультации для воспитателей</w:t>
            </w:r>
            <w:r w:rsidRPr="00F23EE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«Элементарное музицирование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системе К.Орфа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F245D" w:rsidRPr="00F23EE4" w:rsidRDefault="000F245D" w:rsidP="00F23EE4">
            <w:pPr>
              <w:pStyle w:val="NoSpacing"/>
              <w:widowControl w:val="0"/>
              <w:suppressAutoHyphens/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класс: </w:t>
            </w:r>
            <w:r w:rsidRPr="00F23E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«Сюжетно-образные игры»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  <w:p w:rsidR="000F245D" w:rsidRPr="00F23EE4" w:rsidRDefault="00BD1E3E" w:rsidP="00F23EE4">
            <w:pPr>
              <w:pStyle w:val="NoSpacing"/>
              <w:spacing w:line="100" w:lineRule="atLeast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Индивидуальные консультации по проблемным моментам организации работы по музыкальному воспит</w:t>
            </w: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нию детей</w:t>
            </w:r>
            <w:r w:rsidR="00330A52"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  <w:rPr>
                <w:b/>
                <w:bCs/>
              </w:rPr>
            </w:pPr>
            <w:r w:rsidRPr="00F23EE4">
              <w:rPr>
                <w:b/>
                <w:bCs/>
              </w:rPr>
              <w:t>6. Работа с родителями: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0F245D" w:rsidP="00F23EE4">
            <w:pPr>
              <w:pStyle w:val="af9"/>
              <w:snapToGrid w:val="0"/>
            </w:pPr>
            <w:r w:rsidRPr="00F23EE4">
              <w:t>В течение</w:t>
            </w:r>
            <w:r w:rsidR="00BD1E3E"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 xml:space="preserve">Сентябрь  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 xml:space="preserve">Май 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1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2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3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107C67" w:rsidRPr="00F23EE4" w:rsidRDefault="00107C67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  <w:r w:rsidRPr="00F23EE4">
              <w:t>1 квартал</w:t>
            </w: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  <w:r w:rsidRPr="00F23EE4">
              <w:t>2 квартал</w:t>
            </w: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  <w:r w:rsidRPr="00F23EE4">
              <w:t>3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Первое полугодие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Второе полугодие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2"/>
              </w:numPr>
              <w:tabs>
                <w:tab w:val="clear" w:pos="36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Вовлечение родителей в образовательный процесс:</w:t>
            </w:r>
          </w:p>
          <w:p w:rsidR="00BD1E3E" w:rsidRPr="00F23EE4" w:rsidRDefault="00BD1E3E" w:rsidP="00F23EE4">
            <w:pPr>
              <w:numPr>
                <w:ilvl w:val="0"/>
                <w:numId w:val="39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Творческие мастерские</w:t>
            </w:r>
          </w:p>
          <w:p w:rsidR="00BD1E3E" w:rsidRPr="00F23EE4" w:rsidRDefault="00BD1E3E" w:rsidP="00F23EE4">
            <w:pPr>
              <w:numPr>
                <w:ilvl w:val="0"/>
                <w:numId w:val="39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Творческие гостиные</w:t>
            </w:r>
          </w:p>
          <w:p w:rsidR="00BD1E3E" w:rsidRPr="00F23EE4" w:rsidRDefault="00BD1E3E" w:rsidP="00F23EE4">
            <w:pPr>
              <w:numPr>
                <w:ilvl w:val="0"/>
                <w:numId w:val="32"/>
              </w:numPr>
              <w:tabs>
                <w:tab w:val="clear" w:pos="36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Педагогическая поддержка.</w:t>
            </w:r>
          </w:p>
          <w:p w:rsidR="00BD1E3E" w:rsidRPr="00F23EE4" w:rsidRDefault="00BD1E3E" w:rsidP="00F23EE4">
            <w:pPr>
              <w:numPr>
                <w:ilvl w:val="0"/>
                <w:numId w:val="32"/>
              </w:numPr>
              <w:tabs>
                <w:tab w:val="clear" w:pos="36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Педагогический мониторинг.</w:t>
            </w:r>
          </w:p>
          <w:p w:rsidR="00BD1E3E" w:rsidRPr="00F23EE4" w:rsidRDefault="00330A5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Анкетирование на тему </w:t>
            </w:r>
            <w:r w:rsidR="00BD1E3E" w:rsidRPr="00F23EE4">
              <w:rPr>
                <w:sz w:val="24"/>
                <w:szCs w:val="24"/>
              </w:rPr>
              <w:t>«Ваш ребенок на празднике» (предложения, пожел</w:t>
            </w:r>
            <w:r w:rsidR="00BD1E3E" w:rsidRPr="00F23EE4">
              <w:rPr>
                <w:sz w:val="24"/>
                <w:szCs w:val="24"/>
              </w:rPr>
              <w:t>а</w:t>
            </w:r>
            <w:r w:rsidR="00BD1E3E" w:rsidRPr="00F23EE4">
              <w:rPr>
                <w:sz w:val="24"/>
                <w:szCs w:val="24"/>
              </w:rPr>
              <w:t>ния, отз</w:t>
            </w:r>
            <w:r w:rsidR="00BD1E3E" w:rsidRPr="00F23EE4">
              <w:rPr>
                <w:sz w:val="24"/>
                <w:szCs w:val="24"/>
              </w:rPr>
              <w:t>ы</w:t>
            </w:r>
            <w:r w:rsidR="00BD1E3E" w:rsidRPr="00F23EE4">
              <w:rPr>
                <w:sz w:val="24"/>
                <w:szCs w:val="24"/>
              </w:rPr>
              <w:t>вы)</w:t>
            </w:r>
            <w:r w:rsidRPr="00F23EE4">
              <w:rPr>
                <w:sz w:val="24"/>
                <w:szCs w:val="24"/>
              </w:rPr>
              <w:t>.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4.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 xml:space="preserve">Изготовление папок-передвижек для родителей на темы:   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• «Музыка в жизни ребенка»</w:t>
            </w:r>
          </w:p>
          <w:p w:rsidR="00BD1E3E" w:rsidRPr="00F23EE4" w:rsidRDefault="00BD1E3E" w:rsidP="00F23EE4">
            <w:pPr>
              <w:numPr>
                <w:ilvl w:val="0"/>
                <w:numId w:val="42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«Семья и музыка»</w:t>
            </w:r>
          </w:p>
          <w:p w:rsidR="00BD1E3E" w:rsidRPr="00F23EE4" w:rsidRDefault="00BD1E3E" w:rsidP="00F23EE4">
            <w:pPr>
              <w:numPr>
                <w:ilvl w:val="0"/>
                <w:numId w:val="42"/>
              </w:numPr>
              <w:tabs>
                <w:tab w:val="left" w:pos="91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«Советы музыкального руководителя»</w:t>
            </w:r>
          </w:p>
          <w:p w:rsidR="00BD1E3E" w:rsidRPr="00F23EE4" w:rsidRDefault="00BD1E3E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5. Оформление стенда возле музыкального зала (с отражением сезонности и к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ленда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ных дат)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01.09 – Всероссийский праздник «День знаний»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27.09 – День воспитателя и всех дошкольных работников в России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01.10 – Международный день музыки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25.11 – День матери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04.12 – День заказов подарков и написания писем Деду Морозу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 25.12 – Новогодние утренники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07.01 – Рождество Христово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11.01 –  Всемирный день «спасибо»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23.02 – День защитника Отечества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08.03 – Международный женский день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27.03 – Международный день театра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01.04 – День смеха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01.05 – Праздник Весны и Труда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09.05 – День Победы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01.06 – Международный день защиты детей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6. Информационный стенд для родителей: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• «Музицирование - это возможно»</w:t>
            </w:r>
          </w:p>
          <w:p w:rsidR="00BD1E3E" w:rsidRPr="00F23EE4" w:rsidRDefault="00BD1E3E" w:rsidP="00F23EE4">
            <w:pPr>
              <w:numPr>
                <w:ilvl w:val="0"/>
                <w:numId w:val="43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«Как музыка в будущем поможет ребенку»</w:t>
            </w:r>
          </w:p>
          <w:p w:rsidR="000F245D" w:rsidRPr="00F23EE4" w:rsidRDefault="000F245D" w:rsidP="00F23EE4">
            <w:pPr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7.</w:t>
            </w:r>
            <w:r w:rsidRPr="00F23EE4">
              <w:rPr>
                <w:color w:val="555555"/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Индивидуальные беседы и консультации (по запросу)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8.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Практическая работа: совместное изготовление костюмов, атрибутов, офор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ления к праздникам з</w:t>
            </w:r>
            <w:r w:rsidRPr="00F23EE4">
              <w:rPr>
                <w:sz w:val="24"/>
                <w:szCs w:val="24"/>
              </w:rPr>
              <w:t>а</w:t>
            </w:r>
            <w:r w:rsidR="000F245D" w:rsidRPr="00F23EE4">
              <w:rPr>
                <w:sz w:val="24"/>
                <w:szCs w:val="24"/>
              </w:rPr>
              <w:t>ла и т.</w:t>
            </w:r>
            <w:r w:rsidRPr="00F23EE4">
              <w:rPr>
                <w:sz w:val="24"/>
                <w:szCs w:val="24"/>
              </w:rPr>
              <w:t>д.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9.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Привлечение родителей для участия в праздниках, спектаклях, дос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гах.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7. Повышение профессионального уровня: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 течени</w:t>
            </w:r>
            <w:r w:rsidR="000F245D" w:rsidRPr="00F23EE4">
              <w:t>е</w:t>
            </w:r>
            <w:r w:rsidRPr="00F23EE4">
              <w:t xml:space="preserve"> года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методической литературы: Работы Каплуновой, Новоскольцевой. «Танцевальная ритмика» Суворовой, «Логопедические распевки» Л.Гавришева, Н. Нищева и др., А.И.Буренина «Коммуникативные игры и танцы для детей», «Элементарное музицирование» Т.Э. Тютюнникова.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периодических изданий журналов «Музыкальный руководитель», «Музыкальная палитра», "Музыкальный оливье".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Пополнение методического материала для проведения игровых занятий.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опыта работы других музыкальных руководителей на сайтах интернета: журнал «Педагогический мир», Социальная сеть работников образования -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"Наша сеть"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Представление своего опыта на сайтах дошкольного образования и сайтах музыкальных руководителей.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  <w:rPr>
                <w:b/>
                <w:bCs/>
              </w:rPr>
            </w:pPr>
            <w:r w:rsidRPr="00F23EE4">
              <w:rPr>
                <w:b/>
                <w:bCs/>
              </w:rPr>
              <w:t xml:space="preserve">8. Оснащение </w:t>
            </w:r>
            <w:r w:rsidR="00330A52" w:rsidRPr="00F23EE4">
              <w:rPr>
                <w:b/>
                <w:bCs/>
              </w:rPr>
              <w:t>музыкального зала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</w:t>
            </w:r>
            <w:r w:rsidR="00C06736" w:rsidRPr="00F23EE4">
              <w:t xml:space="preserve"> течение</w:t>
            </w:r>
            <w:r w:rsidRPr="00F23EE4">
              <w:t xml:space="preserve"> года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предметно-развивающей среды по музыкальному развитию детей дошкольного возраста в кабинете и группах.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аудиотеки танцевальной музыкой, музыкой для слушания, колыбельными, пальчиковыми играми по программе «Ладушки» И.Каплунова, И.Новоскольцева, по </w:t>
            </w:r>
            <w:r w:rsidR="00C06736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методике Железновых н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овыми музыкальными сказками.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учебно-методического комплекса: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новинки методической литературы;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имеющихся и создание новых музыкально-дидактических игр;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шумовых и музыкальных инструме</w:t>
            </w:r>
            <w:r w:rsidR="00C06736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тов;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консультаций для педагогов и родителей;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Пополнение учебно-дидактического комплекса: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новые игрушки для работы с детьми;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пособия для фронтальной и индивидуальной работы с детьми (портреты композиторов, музыкальные инструменты, картины времен года, и др.);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новые атрибуты для танцевального творчества и игр детей;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пошив костюмов.</w:t>
            </w:r>
          </w:p>
        </w:tc>
      </w:tr>
    </w:tbl>
    <w:p w:rsidR="00BD1E3E" w:rsidRPr="00F23EE4" w:rsidRDefault="00BD1E3E" w:rsidP="00F23EE4">
      <w:pPr>
        <w:pStyle w:val="NoSpacing"/>
        <w:spacing w:line="100" w:lineRule="atLeast"/>
        <w:rPr>
          <w:rFonts w:ascii="Times New Roman" w:hAnsi="Times New Roman"/>
          <w:sz w:val="24"/>
          <w:szCs w:val="24"/>
        </w:rPr>
      </w:pPr>
    </w:p>
    <w:p w:rsidR="00BD1E3E" w:rsidRPr="00F23EE4" w:rsidRDefault="00BD1E3E" w:rsidP="00F23EE4">
      <w:pPr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Подготовка и проведение темати</w:t>
      </w:r>
      <w:r w:rsidR="00C06736" w:rsidRPr="00F23EE4">
        <w:rPr>
          <w:b/>
          <w:bCs/>
          <w:sz w:val="24"/>
          <w:szCs w:val="24"/>
        </w:rPr>
        <w:t>ческих и календарных праздников</w:t>
      </w:r>
    </w:p>
    <w:p w:rsidR="00C06736" w:rsidRPr="00F23EE4" w:rsidRDefault="00C06736" w:rsidP="00F23EE4">
      <w:pPr>
        <w:jc w:val="center"/>
        <w:rPr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4819"/>
        <w:gridCol w:w="3981"/>
      </w:tblGrid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сентябрь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Знаний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Бычкова, инструктор по ФК А.Г. Хасамудинова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октябрь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муз</w:t>
            </w:r>
            <w:r w:rsidRPr="00312A80">
              <w:rPr>
                <w:sz w:val="22"/>
                <w:szCs w:val="22"/>
              </w:rPr>
              <w:t>ы</w:t>
            </w:r>
            <w:r w:rsidRPr="00312A80">
              <w:rPr>
                <w:sz w:val="22"/>
                <w:szCs w:val="22"/>
              </w:rPr>
              <w:t>ки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Осени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муз. рук. Е.В. Бычкова 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мат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ри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декабрь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Зимушка-з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ма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 групп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январь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русского в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ленка (колядки)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«Прощание с елочкой»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февраль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23 февраля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Масленица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инструктор по ФК А.Г. Хасамудинова  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март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 марта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апрель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весны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май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9 мая 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Выпускной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инструктор по ФК А.Г. Хасамудинова  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</w:tbl>
    <w:p w:rsidR="003E1D3A" w:rsidRPr="00F23EE4" w:rsidRDefault="003E1D3A" w:rsidP="00F23EE4">
      <w:pPr>
        <w:jc w:val="center"/>
        <w:rPr>
          <w:b/>
          <w:bCs/>
          <w:sz w:val="24"/>
          <w:szCs w:val="24"/>
        </w:rPr>
      </w:pPr>
    </w:p>
    <w:p w:rsidR="00BD1E3E" w:rsidRPr="00F23EE4" w:rsidRDefault="003E1D3A" w:rsidP="00F23EE4">
      <w:pPr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Перспективный план проведения развлечений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3119"/>
        <w:gridCol w:w="2693"/>
      </w:tblGrid>
      <w:tr w:rsidR="00BD1E3E" w:rsidRPr="00312A80" w:rsidTr="00312A80">
        <w:tc>
          <w:tcPr>
            <w:tcW w:w="1526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b/>
                <w:iCs/>
                <w:sz w:val="22"/>
                <w:szCs w:val="22"/>
              </w:rPr>
            </w:pPr>
            <w:r w:rsidRPr="00312A80">
              <w:rPr>
                <w:b/>
                <w:iCs/>
                <w:sz w:val="22"/>
                <w:szCs w:val="22"/>
              </w:rPr>
              <w:t>м</w:t>
            </w:r>
            <w:r w:rsidR="00BD1E3E" w:rsidRPr="00312A80">
              <w:rPr>
                <w:b/>
                <w:iCs/>
                <w:sz w:val="22"/>
                <w:szCs w:val="22"/>
              </w:rPr>
              <w:t>есяц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b/>
                <w:iCs/>
                <w:sz w:val="22"/>
                <w:szCs w:val="22"/>
              </w:rPr>
            </w:pPr>
            <w:r w:rsidRPr="00312A80">
              <w:rPr>
                <w:b/>
                <w:iCs/>
                <w:sz w:val="22"/>
                <w:szCs w:val="22"/>
              </w:rPr>
              <w:t>н</w:t>
            </w:r>
            <w:r w:rsidR="00BD1E3E" w:rsidRPr="00312A80">
              <w:rPr>
                <w:b/>
                <w:iCs/>
                <w:sz w:val="22"/>
                <w:szCs w:val="22"/>
              </w:rPr>
              <w:t>азвание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вид развлечения, группы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b/>
                <w:iCs/>
                <w:sz w:val="22"/>
                <w:szCs w:val="22"/>
              </w:rPr>
            </w:pPr>
            <w:r w:rsidRPr="00312A80">
              <w:rPr>
                <w:b/>
                <w:iCs/>
                <w:sz w:val="22"/>
                <w:szCs w:val="22"/>
              </w:rPr>
              <w:t>ответственный</w:t>
            </w:r>
          </w:p>
        </w:tc>
      </w:tr>
      <w:tr w:rsidR="00BD1E3E" w:rsidRPr="00312A80" w:rsidTr="00312A80"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Сентябрь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«День знаний»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Развлечение - все</w:t>
            </w:r>
            <w:r w:rsidR="00BD1E3E" w:rsidRPr="00312A80">
              <w:rPr>
                <w:sz w:val="22"/>
                <w:szCs w:val="22"/>
              </w:rPr>
              <w:t xml:space="preserve"> групп</w:t>
            </w:r>
            <w:r w:rsidRPr="00312A80">
              <w:rPr>
                <w:sz w:val="22"/>
                <w:szCs w:val="22"/>
              </w:rPr>
              <w:t>ы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Бычкова,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А.Г.Хасамудинова</w:t>
            </w:r>
          </w:p>
        </w:tc>
      </w:tr>
      <w:tr w:rsidR="00BD1E3E" w:rsidRPr="00312A80" w:rsidTr="00312A80">
        <w:trPr>
          <w:trHeight w:val="705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Октябрь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«Здравствуй, осень!»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Развлечение </w:t>
            </w:r>
            <w:r w:rsidR="003E1D3A" w:rsidRPr="00312A80">
              <w:rPr>
                <w:sz w:val="22"/>
                <w:szCs w:val="22"/>
              </w:rPr>
              <w:t xml:space="preserve">- </w:t>
            </w:r>
            <w:r w:rsidRPr="00312A80">
              <w:rPr>
                <w:sz w:val="22"/>
                <w:szCs w:val="22"/>
              </w:rPr>
              <w:t>мл</w:t>
            </w:r>
            <w:r w:rsidR="003E1D3A" w:rsidRPr="00312A80">
              <w:rPr>
                <w:sz w:val="22"/>
                <w:szCs w:val="22"/>
              </w:rPr>
              <w:t xml:space="preserve">. </w:t>
            </w:r>
            <w:r w:rsidRPr="00312A80">
              <w:rPr>
                <w:sz w:val="22"/>
                <w:szCs w:val="22"/>
              </w:rPr>
              <w:t>гр</w:t>
            </w:r>
            <w:r w:rsidR="003E1D3A" w:rsidRPr="00312A80">
              <w:rPr>
                <w:sz w:val="22"/>
                <w:szCs w:val="22"/>
              </w:rPr>
              <w:t>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Тематиче</w:t>
            </w:r>
            <w:r w:rsidR="003E1D3A" w:rsidRPr="00312A80">
              <w:rPr>
                <w:sz w:val="22"/>
                <w:szCs w:val="22"/>
              </w:rPr>
              <w:t xml:space="preserve">ское развлечение - </w:t>
            </w:r>
            <w:r w:rsidRPr="00312A80">
              <w:rPr>
                <w:sz w:val="22"/>
                <w:szCs w:val="22"/>
              </w:rPr>
              <w:t>ср</w:t>
            </w:r>
            <w:r w:rsidR="003E1D3A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</w:t>
            </w:r>
            <w:r w:rsidR="003E1D3A" w:rsidRPr="00312A80">
              <w:rPr>
                <w:sz w:val="22"/>
                <w:szCs w:val="22"/>
              </w:rPr>
              <w:t>.</w:t>
            </w:r>
          </w:p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– ст. и подг.</w:t>
            </w:r>
            <w:r w:rsidR="00BD1E3E" w:rsidRPr="00312A80">
              <w:rPr>
                <w:sz w:val="22"/>
                <w:szCs w:val="22"/>
              </w:rPr>
              <w:t xml:space="preserve"> гр</w:t>
            </w:r>
            <w:r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rPr>
          <w:trHeight w:val="425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«День мамы милой и люб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 xml:space="preserve">мой» 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</w:t>
            </w:r>
            <w:r w:rsidR="003E1D3A" w:rsidRPr="00312A80">
              <w:rPr>
                <w:sz w:val="22"/>
                <w:szCs w:val="22"/>
              </w:rPr>
              <w:t xml:space="preserve"> - </w:t>
            </w:r>
            <w:r w:rsidRPr="00312A80">
              <w:rPr>
                <w:sz w:val="22"/>
                <w:szCs w:val="22"/>
              </w:rPr>
              <w:t>мл</w:t>
            </w:r>
            <w:r w:rsidR="003E1D3A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</w:t>
            </w:r>
            <w:r w:rsidR="003E1D3A"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rPr>
          <w:trHeight w:val="417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Декабрь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Новогодняя елка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- </w:t>
            </w:r>
            <w:r w:rsidR="00BD1E3E" w:rsidRPr="00312A80">
              <w:rPr>
                <w:sz w:val="22"/>
                <w:szCs w:val="22"/>
              </w:rPr>
              <w:t>все группы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c>
          <w:tcPr>
            <w:tcW w:w="1526" w:type="dxa"/>
            <w:vMerge w:val="restart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  <w:lang w:val="en-US"/>
              </w:rPr>
            </w:pPr>
            <w:r w:rsidRPr="00312A80">
              <w:rPr>
                <w:sz w:val="22"/>
                <w:szCs w:val="22"/>
              </w:rPr>
              <w:t>Январь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Неделя зимних каникул</w:t>
            </w:r>
          </w:p>
        </w:tc>
      </w:tr>
      <w:tr w:rsidR="00BD1E3E" w:rsidRPr="00312A80" w:rsidTr="00312A80">
        <w:trPr>
          <w:trHeight w:val="986"/>
        </w:trPr>
        <w:tc>
          <w:tcPr>
            <w:tcW w:w="1526" w:type="dxa"/>
            <w:vMerge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русского в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ленка</w:t>
            </w:r>
            <w:r w:rsidR="003E1D3A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(колядки)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«Прощание с елочкой» 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Игровое развлечение -  ст. и  подг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Игровое развлечение – мл. и</w:t>
            </w:r>
            <w:r w:rsidR="00BD1E3E" w:rsidRPr="00312A80">
              <w:rPr>
                <w:sz w:val="22"/>
                <w:szCs w:val="22"/>
              </w:rPr>
              <w:t xml:space="preserve"> ср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 гр</w:t>
            </w:r>
            <w:r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</w:tr>
      <w:tr w:rsidR="00BD1E3E" w:rsidRPr="00312A80" w:rsidTr="00312A80">
        <w:trPr>
          <w:trHeight w:val="346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Февраль</w:t>
            </w:r>
          </w:p>
          <w:p w:rsidR="00BD1E3E" w:rsidRPr="00312A80" w:rsidRDefault="00BD1E3E" w:rsidP="00F23EE4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23 февраля «Защитники От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чества»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Масленица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Спортивно-музыкальное развлечение «Папа самый лучши</w:t>
            </w:r>
            <w:r w:rsidR="003E1D3A" w:rsidRPr="00312A80">
              <w:rPr>
                <w:sz w:val="22"/>
                <w:szCs w:val="22"/>
              </w:rPr>
              <w:t>й» - подг. гр.</w:t>
            </w:r>
          </w:p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– мл., ср.,</w:t>
            </w:r>
            <w:r w:rsidR="00BD1E3E" w:rsidRPr="00312A80">
              <w:rPr>
                <w:sz w:val="22"/>
                <w:szCs w:val="22"/>
              </w:rPr>
              <w:t xml:space="preserve"> ст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 гр.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Фольклорный праздник</w:t>
            </w:r>
            <w:r w:rsidR="003E1D3A" w:rsidRPr="00312A80">
              <w:rPr>
                <w:sz w:val="22"/>
                <w:szCs w:val="22"/>
              </w:rPr>
              <w:t xml:space="preserve"> - </w:t>
            </w:r>
            <w:r w:rsidRPr="00312A80">
              <w:rPr>
                <w:sz w:val="22"/>
                <w:szCs w:val="22"/>
              </w:rPr>
              <w:t>все группы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муз. рук. Е.В. Бычкова, </w:t>
            </w:r>
            <w:r w:rsidR="003E2204" w:rsidRPr="00312A80">
              <w:rPr>
                <w:sz w:val="22"/>
                <w:szCs w:val="22"/>
              </w:rPr>
              <w:t xml:space="preserve">инструктор </w:t>
            </w:r>
            <w:r w:rsidRPr="00312A80">
              <w:rPr>
                <w:sz w:val="22"/>
                <w:szCs w:val="22"/>
              </w:rPr>
              <w:t xml:space="preserve">по </w:t>
            </w:r>
            <w:r w:rsidR="003E2204" w:rsidRPr="00312A80">
              <w:rPr>
                <w:sz w:val="22"/>
                <w:szCs w:val="22"/>
              </w:rPr>
              <w:t>ФК</w:t>
            </w:r>
            <w:r w:rsidRPr="00312A80">
              <w:rPr>
                <w:sz w:val="22"/>
                <w:szCs w:val="22"/>
              </w:rPr>
              <w:t xml:space="preserve"> А.Г. Хасамудинова</w:t>
            </w:r>
          </w:p>
        </w:tc>
      </w:tr>
      <w:tr w:rsidR="00BD1E3E" w:rsidRPr="00312A80" w:rsidTr="00312A80">
        <w:trPr>
          <w:trHeight w:val="842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 марта «Все цветы для м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мочки»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3E2204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Праздничный концерт – </w:t>
            </w:r>
            <w:r w:rsidR="00BD1E3E" w:rsidRPr="00312A80">
              <w:rPr>
                <w:sz w:val="22"/>
                <w:szCs w:val="22"/>
              </w:rPr>
              <w:t>ср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>, ст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, подг. </w:t>
            </w:r>
            <w:r w:rsidRPr="00312A80">
              <w:rPr>
                <w:sz w:val="22"/>
                <w:szCs w:val="22"/>
              </w:rPr>
              <w:t>гр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Музыкально-литературное ра</w:t>
            </w:r>
            <w:r w:rsidR="003E2204" w:rsidRPr="00312A80">
              <w:rPr>
                <w:sz w:val="22"/>
                <w:szCs w:val="22"/>
              </w:rPr>
              <w:t xml:space="preserve">звлечение «Концерт для кукол» - </w:t>
            </w:r>
            <w:r w:rsidRPr="00312A80">
              <w:rPr>
                <w:sz w:val="22"/>
                <w:szCs w:val="22"/>
              </w:rPr>
              <w:t>мл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</w:t>
            </w:r>
            <w:r w:rsidR="003E2204"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rPr>
          <w:trHeight w:val="429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Апрель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весны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D1E3E" w:rsidRPr="00312A80" w:rsidRDefault="003E2204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– </w:t>
            </w:r>
            <w:r w:rsidR="00BD1E3E" w:rsidRPr="00312A80">
              <w:rPr>
                <w:sz w:val="22"/>
                <w:szCs w:val="22"/>
              </w:rPr>
              <w:t>мл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>, ср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>, ст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 гр</w:t>
            </w:r>
            <w:r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</w:tr>
      <w:tr w:rsidR="00BD1E3E" w:rsidRPr="00312A80" w:rsidTr="00312A80">
        <w:trPr>
          <w:trHeight w:val="280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Май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Победы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«Праздник – со слезами на гл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зах»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Выпускной 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«Парад-шествие» в ДОУ</w:t>
            </w:r>
            <w:r w:rsidR="003E2204" w:rsidRPr="00312A80">
              <w:rPr>
                <w:sz w:val="22"/>
                <w:szCs w:val="22"/>
              </w:rPr>
              <w:t xml:space="preserve"> – </w:t>
            </w:r>
            <w:r w:rsidRPr="00312A80">
              <w:rPr>
                <w:sz w:val="22"/>
                <w:szCs w:val="22"/>
              </w:rPr>
              <w:t>ср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>, ст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>, подг</w:t>
            </w:r>
            <w:r w:rsidR="003E2204" w:rsidRPr="00312A80">
              <w:rPr>
                <w:sz w:val="22"/>
                <w:szCs w:val="22"/>
              </w:rPr>
              <w:t>. гр.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Праздничны</w:t>
            </w:r>
            <w:r w:rsidR="003E2204" w:rsidRPr="00312A80">
              <w:rPr>
                <w:sz w:val="22"/>
                <w:szCs w:val="22"/>
              </w:rPr>
              <w:t xml:space="preserve">й вечер – </w:t>
            </w:r>
            <w:r w:rsidRPr="00312A80">
              <w:rPr>
                <w:sz w:val="22"/>
                <w:szCs w:val="22"/>
              </w:rPr>
              <w:t>подг</w:t>
            </w:r>
            <w:r w:rsidR="003E2204" w:rsidRPr="00312A80">
              <w:rPr>
                <w:sz w:val="22"/>
                <w:szCs w:val="22"/>
              </w:rPr>
              <w:t>. гр.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BD1E3E" w:rsidRPr="00312A80" w:rsidRDefault="003E2204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инструктор</w:t>
            </w:r>
            <w:r w:rsidR="00BD1E3E" w:rsidRPr="00312A80">
              <w:rPr>
                <w:sz w:val="22"/>
                <w:szCs w:val="22"/>
              </w:rPr>
              <w:t xml:space="preserve"> по </w:t>
            </w:r>
            <w:r w:rsidRPr="00312A80">
              <w:rPr>
                <w:sz w:val="22"/>
                <w:szCs w:val="22"/>
              </w:rPr>
              <w:t>ФК</w:t>
            </w:r>
            <w:r w:rsidR="00BD1E3E" w:rsidRPr="00312A80">
              <w:rPr>
                <w:sz w:val="22"/>
                <w:szCs w:val="22"/>
              </w:rPr>
              <w:t xml:space="preserve"> А.Г. Хасамудинова</w:t>
            </w:r>
          </w:p>
          <w:p w:rsidR="00BD1E3E" w:rsidRPr="00312A80" w:rsidRDefault="00BD1E3E" w:rsidP="00F23EE4">
            <w:pPr>
              <w:pStyle w:val="af9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</w:tbl>
    <w:p w:rsidR="00376626" w:rsidRPr="00F23EE4" w:rsidRDefault="00312A80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8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bookmarkStart w:id="34" w:name="bookmark94"/>
      <w:r w:rsidRPr="00F23EE4">
        <w:rPr>
          <w:b/>
          <w:sz w:val="24"/>
          <w:szCs w:val="24"/>
        </w:rPr>
        <w:t>План методической работы по реал</w:t>
      </w:r>
      <w:r w:rsidRPr="00F23EE4">
        <w:rPr>
          <w:b/>
          <w:sz w:val="24"/>
          <w:szCs w:val="24"/>
        </w:rPr>
        <w:t>и</w:t>
      </w:r>
      <w:r w:rsidRPr="00F23EE4">
        <w:rPr>
          <w:b/>
          <w:sz w:val="24"/>
          <w:szCs w:val="24"/>
        </w:rPr>
        <w:t xml:space="preserve">зации ФГОС ДО </w:t>
      </w:r>
      <w:bookmarkEnd w:id="34"/>
    </w:p>
    <w:p w:rsidR="00376626" w:rsidRPr="00F23EE4" w:rsidRDefault="00AE49E1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на 2019</w:t>
      </w:r>
      <w:r w:rsidR="00376626" w:rsidRPr="00F23EE4">
        <w:rPr>
          <w:b/>
          <w:sz w:val="24"/>
          <w:szCs w:val="24"/>
        </w:rPr>
        <w:t>-20</w:t>
      </w:r>
      <w:r w:rsidRPr="00F23EE4">
        <w:rPr>
          <w:b/>
          <w:sz w:val="24"/>
          <w:szCs w:val="24"/>
        </w:rPr>
        <w:t>20</w:t>
      </w:r>
      <w:r w:rsidR="00376626"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keepNext/>
        <w:keepLines/>
        <w:rPr>
          <w:sz w:val="24"/>
          <w:szCs w:val="24"/>
        </w:rPr>
      </w:pPr>
      <w:bookmarkStart w:id="35" w:name="bookmark95"/>
      <w:r w:rsidRPr="00F23EE4">
        <w:rPr>
          <w:b/>
          <w:sz w:val="24"/>
          <w:szCs w:val="24"/>
        </w:rPr>
        <w:t>Цель</w:t>
      </w:r>
      <w:r w:rsidRPr="00F23EE4">
        <w:rPr>
          <w:sz w:val="24"/>
          <w:szCs w:val="24"/>
        </w:rPr>
        <w:t>:</w:t>
      </w:r>
      <w:bookmarkEnd w:id="35"/>
      <w:r w:rsidRPr="00F23EE4">
        <w:rPr>
          <w:sz w:val="24"/>
          <w:szCs w:val="24"/>
        </w:rPr>
        <w:t xml:space="preserve"> обеспечение методических условий для эффективной реализации федерального госуда</w:t>
      </w:r>
      <w:r w:rsidRPr="00F23EE4">
        <w:rPr>
          <w:sz w:val="24"/>
          <w:szCs w:val="24"/>
        </w:rPr>
        <w:t>р</w:t>
      </w:r>
      <w:r w:rsidRPr="00F23EE4">
        <w:rPr>
          <w:sz w:val="24"/>
          <w:szCs w:val="24"/>
        </w:rPr>
        <w:t xml:space="preserve">ственного образовательного стандарта </w:t>
      </w:r>
      <w:r w:rsidR="001D54E8" w:rsidRPr="00F23EE4">
        <w:rPr>
          <w:sz w:val="24"/>
          <w:szCs w:val="24"/>
        </w:rPr>
        <w:t xml:space="preserve">дошкольного </w:t>
      </w:r>
      <w:r w:rsidRPr="00F23EE4">
        <w:rPr>
          <w:sz w:val="24"/>
          <w:szCs w:val="24"/>
        </w:rPr>
        <w:t xml:space="preserve"> образования.</w:t>
      </w:r>
    </w:p>
    <w:p w:rsidR="00376626" w:rsidRPr="00F23EE4" w:rsidRDefault="00376626" w:rsidP="00F23EE4">
      <w:pPr>
        <w:keepNext/>
        <w:keepLines/>
        <w:rPr>
          <w:b/>
          <w:sz w:val="24"/>
          <w:szCs w:val="24"/>
        </w:rPr>
      </w:pPr>
      <w:bookmarkStart w:id="36" w:name="bookmark96"/>
      <w:r w:rsidRPr="00F23EE4">
        <w:rPr>
          <w:b/>
          <w:sz w:val="24"/>
          <w:szCs w:val="24"/>
        </w:rPr>
        <w:t>Задачи:</w:t>
      </w:r>
      <w:bookmarkEnd w:id="36"/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-выявить уровень ресурсной обеспеченности дошкольного образования по реализ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ции ФГОС; 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-создать нормативно - правовую и методическую базу по реализации ФГОС ДО;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-обеспечить подготовку педагогических работников к реализации ООП ДО, орие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тировать их на ценностные установки, цели, задачи, определенные государственным стандартом, отбор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новационных форм и методов образовательной деятельности, ориентированной на развитие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телле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туально - творческого и социально - психологического потенциала личности ребенка;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 -освоение педагогами новой системы требований к оценке итогов образовательной деятельн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сти воспитанников.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745"/>
        <w:gridCol w:w="2074"/>
        <w:gridCol w:w="2110"/>
      </w:tblGrid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b/>
                <w:sz w:val="24"/>
                <w:szCs w:val="24"/>
              </w:rPr>
              <w:t>Сроки</w:t>
            </w:r>
          </w:p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Организационно-методическое сопрово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ж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дение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педагогическим коллективом новых но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мативных документов, регулиру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щих реализацию ФГОС ДО.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</w:t>
            </w:r>
            <w:r w:rsidR="0021255C" w:rsidRPr="00F23EE4">
              <w:rPr>
                <w:sz w:val="24"/>
                <w:szCs w:val="24"/>
              </w:rPr>
              <w:t>ая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Участие педагогов в </w:t>
            </w:r>
            <w:r w:rsidR="001D54E8" w:rsidRPr="00F23EE4">
              <w:rPr>
                <w:sz w:val="24"/>
                <w:szCs w:val="24"/>
              </w:rPr>
              <w:t>мероприятиях разного уровня</w:t>
            </w:r>
            <w:r w:rsidRPr="00F23EE4">
              <w:rPr>
                <w:sz w:val="24"/>
                <w:szCs w:val="24"/>
              </w:rPr>
              <w:t xml:space="preserve"> по введению ФГОС ДО.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Прохождение курсов повышения квалификации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питателями и специалистами по вопросам реализ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ции ФГОС ДО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Посещение непосредственно образовательной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группах и занятий специалистов с целью оказания методич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ской помощи по реализации задач ООП</w:t>
            </w:r>
            <w:r w:rsidR="00D07D17" w:rsidRPr="00F23EE4">
              <w:rPr>
                <w:sz w:val="24"/>
                <w:szCs w:val="24"/>
              </w:rPr>
              <w:t>.</w:t>
            </w:r>
            <w:r w:rsidRPr="00F23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Утверждение рабочих программ, планов образов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тельной работы с учетом треб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ваний ФГОС ДО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промежуточной и итоговой диагностик уровня развития детей на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чало и конец года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перспективного плана повышения кв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лификации педагогов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укомплектованности методического кабинета печатными и электронными ресу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сами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Информационно-методическое сопрово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ж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дение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Размещение информации на сайте ДОУ.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банка методических разработок НОД.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Организация работы с педагогическими кадрами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методической педагогам в выполнении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бочих программ, планов образовательной работы с учетом требов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ний ФГОС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мониторинговых исследований на пре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мет выявления профессиональных затруднений пед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гогов в период перехода на ФГОС ДО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психолого-педагогического сопрово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дения введения ФГОС ДО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Обеспечение непрерывного профессионально</w:t>
            </w:r>
            <w:r w:rsidRPr="00F23EE4">
              <w:rPr>
                <w:sz w:val="24"/>
                <w:szCs w:val="24"/>
              </w:rPr>
              <w:softHyphen/>
              <w:t>-личностного развития педагогических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ботников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мнения педагогических рабо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ников о ходе реализации ФГОС ДО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Организация работы с родителями воспитанников на период введения ФГОС ООО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Реализация системы электронного информирования родителей (законных представит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лей) о реализации ФГОС через сайт ДОУ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376626" w:rsidRPr="00F23EE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0" w:type="dxa"/>
          </w:tcPr>
          <w:p w:rsidR="00376626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Участие в работе Совета ДОУ и родительского ком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тета ДОУ при решении вопросов ре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лизации ФГОС ДО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376626" w:rsidRPr="00F23EE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0" w:type="dxa"/>
          </w:tcPr>
          <w:p w:rsidR="00376626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Анкетирование родителей воспитанников по вопросу удовлетворенности организацией образовательного процесса в школе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Материально-техническое обеспечение введения ФГОС ДО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материально-технического обеспеч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ния ДОУ на соответствие требованиям ФГОС ДО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</w:t>
            </w:r>
            <w:r w:rsidR="00376626" w:rsidRPr="00F23EE4">
              <w:rPr>
                <w:sz w:val="24"/>
                <w:szCs w:val="24"/>
              </w:rPr>
              <w:t>оябрь - д</w:t>
            </w:r>
            <w:r w:rsidR="00376626" w:rsidRPr="00F23EE4">
              <w:rPr>
                <w:sz w:val="24"/>
                <w:szCs w:val="24"/>
              </w:rPr>
              <w:t>е</w:t>
            </w:r>
            <w:r w:rsidR="00376626"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  <w:r w:rsidR="00376626" w:rsidRPr="00F23EE4">
              <w:rPr>
                <w:sz w:val="24"/>
                <w:szCs w:val="24"/>
              </w:rPr>
              <w:t>, 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Анализ учебно - методического обеспечения </w:t>
            </w:r>
            <w:r w:rsidR="00107C67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на соответствие требованиям ФГОС ДО.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</w:t>
            </w:r>
            <w:r w:rsidR="00376626" w:rsidRPr="00F23EE4">
              <w:rPr>
                <w:sz w:val="24"/>
                <w:szCs w:val="24"/>
              </w:rPr>
              <w:t>оябрь - д</w:t>
            </w:r>
            <w:r w:rsidR="00376626" w:rsidRPr="00F23EE4">
              <w:rPr>
                <w:sz w:val="24"/>
                <w:szCs w:val="24"/>
              </w:rPr>
              <w:t>е</w:t>
            </w:r>
            <w:r w:rsidR="00376626"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</w:t>
            </w:r>
            <w:r w:rsidR="00293968" w:rsidRPr="00F23EE4">
              <w:rPr>
                <w:sz w:val="24"/>
                <w:szCs w:val="24"/>
              </w:rPr>
              <w:t>ая</w:t>
            </w:r>
            <w:r w:rsidRPr="00F23EE4">
              <w:rPr>
                <w:sz w:val="24"/>
                <w:szCs w:val="24"/>
              </w:rPr>
              <w:t>, 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предметно-развивающей среды ДОУ на соо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ветствие требованиям ФГОС ДО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</w:t>
            </w:r>
            <w:r w:rsidR="00376626" w:rsidRPr="00F23EE4">
              <w:rPr>
                <w:sz w:val="24"/>
                <w:szCs w:val="24"/>
              </w:rPr>
              <w:t>оябрь - д</w:t>
            </w:r>
            <w:r w:rsidR="00376626" w:rsidRPr="00F23EE4">
              <w:rPr>
                <w:sz w:val="24"/>
                <w:szCs w:val="24"/>
              </w:rPr>
              <w:t>е</w:t>
            </w:r>
            <w:r w:rsidR="00376626"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  <w:r w:rsidR="00376626" w:rsidRPr="00F23EE4">
              <w:rPr>
                <w:sz w:val="24"/>
                <w:szCs w:val="24"/>
              </w:rPr>
              <w:t>, 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материально-технического и образовател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ного обеспечения в соответс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вии с ФГОС ДО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 -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  <w:r w:rsidR="00376626" w:rsidRPr="00F23EE4">
              <w:rPr>
                <w:sz w:val="24"/>
                <w:szCs w:val="24"/>
              </w:rPr>
              <w:t>, зам. зав. по ВМР</w:t>
            </w: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type w:val="continuous"/>
          <w:pgSz w:w="11899" w:h="17463"/>
          <w:pgMar w:top="540" w:right="979" w:bottom="540" w:left="993" w:header="0" w:footer="3" w:gutter="0"/>
          <w:cols w:space="720"/>
        </w:sect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9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</w:t>
      </w:r>
      <w:r w:rsidR="00F13F0C" w:rsidRPr="00F23EE4">
        <w:rPr>
          <w:sz w:val="24"/>
          <w:szCs w:val="24"/>
        </w:rPr>
        <w:t>а 2019-2020</w:t>
      </w:r>
      <w:r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jc w:val="right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План работы методического кабинета 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</w:t>
      </w:r>
      <w:r w:rsidR="00F13F0C" w:rsidRPr="00F23EE4">
        <w:rPr>
          <w:b/>
          <w:sz w:val="24"/>
          <w:szCs w:val="24"/>
        </w:rPr>
        <w:t>а 2019-2020</w:t>
      </w:r>
      <w:r w:rsidRPr="00F23EE4">
        <w:rPr>
          <w:b/>
          <w:sz w:val="24"/>
          <w:szCs w:val="24"/>
        </w:rPr>
        <w:t xml:space="preserve"> уч.год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90"/>
        <w:gridCol w:w="2031"/>
        <w:gridCol w:w="2651"/>
      </w:tblGrid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и обновление наглядных матери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лов а стендах 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узкие специ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листы. м/с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диагностических карт для монит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ринга уровня развития детей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август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адаптации вновь прибывших детей к у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ловиями ДОО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Выставка новинок методической литер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туры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выставки литературы «Гот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вимся к пед. совету»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творческих групп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МС и АК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графика КПК на 1 полугодие 2019 года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графика аттестации на след. уч. год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банка данных по контрольно-аналитической деятельности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Оснащение методического кабинета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собиями по ОО.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13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Оснащение методического кабинета методич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ской литературой по ОО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 в год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Корректировка </w:t>
            </w:r>
            <w:r w:rsidR="00BA39AB" w:rsidRPr="00F23EE4">
              <w:rPr>
                <w:sz w:val="24"/>
                <w:szCs w:val="24"/>
              </w:rPr>
              <w:t xml:space="preserve">и пополнение </w:t>
            </w:r>
            <w:r w:rsidRPr="00F23EE4">
              <w:rPr>
                <w:sz w:val="24"/>
                <w:szCs w:val="24"/>
              </w:rPr>
              <w:t>портфолио пед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гогов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15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Пополнение папки «Единое информац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онное пространство»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</w:t>
            </w:r>
          </w:p>
        </w:tc>
      </w:tr>
    </w:tbl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CF0196" w:rsidRPr="00F23EE4" w:rsidRDefault="00312A80" w:rsidP="00312A8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10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F13F0C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bookmarkStart w:id="37" w:name="bookmark98"/>
      <w:r w:rsidRPr="00F23EE4">
        <w:rPr>
          <w:b/>
          <w:sz w:val="24"/>
          <w:szCs w:val="24"/>
        </w:rPr>
        <w:t>Взаимодействие с учреждениями социально - педагогической среды</w:t>
      </w:r>
      <w:bookmarkEnd w:id="37"/>
    </w:p>
    <w:p w:rsidR="00376626" w:rsidRPr="00F23EE4" w:rsidRDefault="00F13F0C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работы со школой на 2019-2020</w:t>
      </w:r>
      <w:r w:rsidR="00376626"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348"/>
        <w:gridCol w:w="1960"/>
        <w:gridCol w:w="3348"/>
      </w:tblGrid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Составление </w:t>
            </w:r>
            <w:r w:rsidR="003F084A" w:rsidRPr="00F23EE4">
              <w:rPr>
                <w:sz w:val="24"/>
                <w:szCs w:val="24"/>
              </w:rPr>
              <w:t xml:space="preserve">и утверждение </w:t>
            </w:r>
            <w:r w:rsidRPr="00F23EE4">
              <w:rPr>
                <w:sz w:val="24"/>
                <w:szCs w:val="24"/>
              </w:rPr>
              <w:t>совместн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 плана работы на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ный год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Собрание с родителями будущих пе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воклассников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Совместные педсоветы по пр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блемам подготовки и обучения детей к школе</w:t>
            </w:r>
          </w:p>
        </w:tc>
        <w:tc>
          <w:tcPr>
            <w:tcW w:w="1960" w:type="dxa"/>
          </w:tcPr>
          <w:p w:rsidR="00376626" w:rsidRPr="00F23EE4" w:rsidRDefault="003F084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адаптации</w:t>
            </w:r>
            <w:r w:rsidR="00285C31" w:rsidRPr="00F23EE4">
              <w:rPr>
                <w:sz w:val="24"/>
                <w:szCs w:val="24"/>
              </w:rPr>
              <w:t xml:space="preserve"> первоклассн</w:t>
            </w:r>
            <w:r w:rsidR="00285C31" w:rsidRPr="00F23EE4">
              <w:rPr>
                <w:sz w:val="24"/>
                <w:szCs w:val="24"/>
              </w:rPr>
              <w:t>и</w:t>
            </w:r>
            <w:r w:rsidR="00285C31" w:rsidRPr="00F23EE4">
              <w:rPr>
                <w:sz w:val="24"/>
                <w:szCs w:val="24"/>
              </w:rPr>
              <w:t>ков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376626" w:rsidRPr="00F23EE4" w:rsidRDefault="003F084A" w:rsidP="00F23EE4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педагоги-пихологи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Взаимопосещения занятий и уроков воспитателя</w:t>
            </w:r>
            <w:r w:rsidR="003F084A" w:rsidRPr="00F23EE4">
              <w:rPr>
                <w:sz w:val="24"/>
                <w:szCs w:val="24"/>
              </w:rPr>
              <w:t>ми</w:t>
            </w:r>
            <w:r w:rsidRPr="00F23EE4">
              <w:rPr>
                <w:sz w:val="24"/>
                <w:szCs w:val="24"/>
              </w:rPr>
              <w:t xml:space="preserve"> и учителями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8" w:type="dxa"/>
          </w:tcPr>
          <w:p w:rsidR="00376626" w:rsidRPr="00F23EE4" w:rsidRDefault="003F084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Совместные родительские собрания в старших дошкольных группах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льного учреждения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совместных утренн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ков, праздников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учителя</w:t>
            </w:r>
            <w:r w:rsidRPr="00F23EE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в</w:t>
            </w:r>
            <w:r w:rsidRPr="00F23EE4">
              <w:rPr>
                <w:sz w:val="24"/>
                <w:szCs w:val="24"/>
              </w:rPr>
              <w:t>оспитатели,  муз.рук-ль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экскурсий в школу с ц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лью ознакомления со школьной жи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нью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3348" w:type="dxa"/>
          </w:tcPr>
          <w:p w:rsidR="00376626" w:rsidRPr="00F23EE4" w:rsidRDefault="0043038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</w:tbl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pgSz w:w="11899" w:h="17463"/>
          <w:pgMar w:top="540" w:right="585" w:bottom="2888" w:left="993" w:header="0" w:footer="3" w:gutter="0"/>
          <w:cols w:space="720"/>
        </w:sectPr>
      </w:pPr>
    </w:p>
    <w:p w:rsidR="00CF0196" w:rsidRPr="00F23EE4" w:rsidRDefault="00CF0196" w:rsidP="00F23EE4">
      <w:pPr>
        <w:jc w:val="right"/>
        <w:rPr>
          <w:sz w:val="24"/>
          <w:szCs w:val="24"/>
        </w:rPr>
      </w:pPr>
      <w:bookmarkStart w:id="38" w:name="bookmark100"/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11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F13F0C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мероприятий</w:t>
      </w:r>
      <w:bookmarkEnd w:id="38"/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 предупреждению детского дорожно-транспортного травматизма</w:t>
      </w:r>
    </w:p>
    <w:p w:rsidR="00376626" w:rsidRPr="00F23EE4" w:rsidRDefault="00F13F0C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на 2019-2020</w:t>
      </w:r>
      <w:r w:rsidR="00376626"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740"/>
        <w:gridCol w:w="1960"/>
        <w:gridCol w:w="2229"/>
      </w:tblGrid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п.п. 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</w:t>
            </w:r>
          </w:p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22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Утверждение плана мероприятий по предупреждения детского ДТТ на новый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ный год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</w:t>
            </w:r>
            <w:r w:rsidR="00376626" w:rsidRPr="00F23EE4">
              <w:rPr>
                <w:sz w:val="24"/>
                <w:szCs w:val="24"/>
              </w:rPr>
              <w:t>аведующ</w:t>
            </w:r>
            <w:r w:rsidRPr="00F23EE4">
              <w:rPr>
                <w:sz w:val="24"/>
                <w:szCs w:val="24"/>
              </w:rPr>
              <w:t>ая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Месячник безопасности 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Анкетирование родителей по обучению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тей ПДД и по </w:t>
            </w:r>
            <w:r w:rsidR="003925DA" w:rsidRPr="00F23EE4">
              <w:rPr>
                <w:sz w:val="24"/>
                <w:szCs w:val="24"/>
              </w:rPr>
              <w:t>ПДДТТ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ВМР, 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Информация для родителей о правилах безопасного поведения на дорогах в зимнее вр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мя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ВМР, 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1D0D2B" w:rsidRPr="00F23EE4">
              <w:rPr>
                <w:sz w:val="24"/>
                <w:szCs w:val="24"/>
              </w:rPr>
              <w:t>ечер  детского творчества</w:t>
            </w:r>
            <w:r w:rsidRPr="00F23EE4">
              <w:rPr>
                <w:sz w:val="24"/>
                <w:szCs w:val="24"/>
              </w:rPr>
              <w:t xml:space="preserve"> «Мы знаем правила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рожного движения»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  <w:p w:rsidR="00796C2B" w:rsidRPr="00F23EE4" w:rsidRDefault="00796C2B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Ведение накопительной папки «Рекомендации и п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мятки» по профилактике Д</w:t>
            </w:r>
            <w:r w:rsidR="003925DA"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ТТ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Изготовление пособий по изучению правил доро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3925D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 мере возможн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</w:t>
            </w:r>
            <w:r w:rsidR="00796C2B" w:rsidRPr="00F23EE4">
              <w:rPr>
                <w:sz w:val="24"/>
                <w:szCs w:val="24"/>
              </w:rPr>
              <w:t xml:space="preserve">           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9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Обновление уголков безопасности дорожного дв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жения в группах детского сада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3925D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 мере необход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мости</w:t>
            </w:r>
          </w:p>
        </w:tc>
      </w:tr>
    </w:tbl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br w:type="page"/>
      </w: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12</w:t>
      </w:r>
      <w:r w:rsidRPr="00F23EE4">
        <w:rPr>
          <w:sz w:val="24"/>
          <w:szCs w:val="24"/>
        </w:rPr>
        <w:t xml:space="preserve">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F13F0C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План мероприятий по пожарной безопасности </w:t>
      </w:r>
      <w:r w:rsidR="00F13F0C" w:rsidRPr="00F23EE4">
        <w:rPr>
          <w:b/>
          <w:sz w:val="24"/>
          <w:szCs w:val="24"/>
        </w:rPr>
        <w:t>на 2019-2020</w:t>
      </w:r>
      <w:r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 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825"/>
        <w:gridCol w:w="2100"/>
        <w:gridCol w:w="2255"/>
      </w:tblGrid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 п.п.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</w:t>
            </w:r>
          </w:p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тематической непосредственно образов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тельной деятельности, бесед, развлечений по прав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лам пожарной безопа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ности с детьми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Выставка детских рисунков «Спичка — не и</w:t>
            </w:r>
            <w:r w:rsidRPr="00F23EE4">
              <w:rPr>
                <w:sz w:val="24"/>
                <w:szCs w:val="24"/>
              </w:rPr>
              <w:t>г</w:t>
            </w:r>
            <w:r w:rsidRPr="00F23EE4">
              <w:rPr>
                <w:sz w:val="24"/>
                <w:szCs w:val="24"/>
              </w:rPr>
              <w:t>рушка»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376626" w:rsidRPr="00F23EE4" w:rsidRDefault="00376626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 групп старшего дошкол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ного возраста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Консультирование родителей о правилах пожарной безопасности дома во время новогодних праз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ников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Приобретение дидактических пособий, игр, метод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ческой детской литературы по пожарной безопасн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ВМР, 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Открытый просмотр непосредственной образовател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 xml:space="preserve">ной деятельности по </w:t>
            </w:r>
            <w:r w:rsidR="00BD1E3E" w:rsidRPr="00F23EE4">
              <w:rPr>
                <w:sz w:val="24"/>
                <w:szCs w:val="24"/>
              </w:rPr>
              <w:t>ОБЖ.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  <w:p w:rsidR="00991313" w:rsidRPr="00F23EE4" w:rsidRDefault="00991313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ИВ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и проведение игр </w:t>
            </w:r>
            <w:r w:rsidR="0043038A" w:rsidRPr="00F23EE4">
              <w:rPr>
                <w:sz w:val="24"/>
                <w:szCs w:val="24"/>
              </w:rPr>
              <w:t xml:space="preserve">для детей старшего возраста </w:t>
            </w:r>
            <w:r w:rsidRPr="00F23EE4">
              <w:rPr>
                <w:sz w:val="24"/>
                <w:szCs w:val="24"/>
              </w:rPr>
              <w:t>по теме «Если возник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жар»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Анализ работы проведенной с детьми и род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 xml:space="preserve">телями по пожарной безопасности 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</w:tbl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b/>
          <w:sz w:val="24"/>
          <w:szCs w:val="24"/>
        </w:rPr>
        <w:br w:type="page"/>
      </w: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13</w:t>
      </w:r>
      <w:r w:rsidRPr="00F23EE4">
        <w:rPr>
          <w:sz w:val="24"/>
          <w:szCs w:val="24"/>
        </w:rPr>
        <w:t xml:space="preserve">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</w:t>
      </w:r>
      <w:r w:rsidR="00F13F0C" w:rsidRPr="00F23EE4">
        <w:rPr>
          <w:sz w:val="24"/>
          <w:szCs w:val="24"/>
        </w:rPr>
        <w:t>019-2020</w:t>
      </w:r>
      <w:r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План работы с неблагополучными семьями 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 проведения профилактических мер</w:t>
      </w:r>
      <w:r w:rsidRPr="00F23EE4">
        <w:rPr>
          <w:b/>
          <w:sz w:val="24"/>
          <w:szCs w:val="24"/>
        </w:rPr>
        <w:t>о</w:t>
      </w:r>
      <w:r w:rsidRPr="00F23EE4">
        <w:rPr>
          <w:b/>
          <w:sz w:val="24"/>
          <w:szCs w:val="24"/>
        </w:rPr>
        <w:t>приятий</w:t>
      </w:r>
      <w:r w:rsidRPr="00F23EE4">
        <w:rPr>
          <w:b/>
          <w:sz w:val="24"/>
          <w:szCs w:val="24"/>
        </w:rPr>
        <w:br/>
        <w:t>по предупреждению нару</w:t>
      </w:r>
      <w:r w:rsidR="00F13F0C" w:rsidRPr="00F23EE4">
        <w:rPr>
          <w:b/>
          <w:sz w:val="24"/>
          <w:szCs w:val="24"/>
        </w:rPr>
        <w:t>шения прав детей в семье на 2019-2020</w:t>
      </w:r>
      <w:r w:rsidRPr="00F23EE4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2281"/>
        <w:gridCol w:w="3184"/>
      </w:tblGrid>
      <w:tr w:rsidR="00376626" w:rsidRPr="00312A80" w:rsidTr="00312A80">
        <w:tc>
          <w:tcPr>
            <w:tcW w:w="675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Выявление неблагополучных семей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Заведующий, зам.зав. по ВМР,  воспитатели,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Изучение причин неблагополучия семьи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мере выявл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Воспитатели, педагог-психолог, органы опеки и п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печител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ства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3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Ведение банка данных неблагополучных с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воспит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тели, 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4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Консультации для родителей (законных представителей)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плану межведо</w:t>
            </w:r>
            <w:r w:rsidRPr="00312A80">
              <w:rPr>
                <w:sz w:val="22"/>
                <w:szCs w:val="22"/>
              </w:rPr>
              <w:t>м</w:t>
            </w:r>
            <w:r w:rsidRPr="00312A80">
              <w:rPr>
                <w:sz w:val="22"/>
                <w:szCs w:val="22"/>
              </w:rPr>
              <w:t>ственного взаим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действия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5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Разработка и распространение памяток для родителей; оформление стендовой инфо</w:t>
            </w:r>
            <w:r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>мации; групповых папок на тему «Права детей»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6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 Оформление информационной папки с т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лефонами и адресами социальных служб по охране прав 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сентябрь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7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bottom"/>
          </w:tcPr>
          <w:p w:rsidR="00376626" w:rsidRPr="00312A80" w:rsidRDefault="00376626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Заседание с приглашением родителей из неблаг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получных семей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мере необходим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сти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1559A0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Посещение неблагополучных</w:t>
            </w:r>
            <w:r w:rsidR="00376626" w:rsidRPr="00312A80">
              <w:rPr>
                <w:sz w:val="22"/>
                <w:szCs w:val="22"/>
              </w:rPr>
              <w:t xml:space="preserve"> с</w:t>
            </w:r>
            <w:r w:rsidR="00376626" w:rsidRPr="00312A80">
              <w:rPr>
                <w:sz w:val="22"/>
                <w:szCs w:val="22"/>
              </w:rPr>
              <w:t>е</w:t>
            </w:r>
            <w:r w:rsidR="00376626" w:rsidRPr="00312A80">
              <w:rPr>
                <w:sz w:val="22"/>
                <w:szCs w:val="22"/>
              </w:rPr>
              <w:t>м</w:t>
            </w:r>
            <w:r w:rsidRPr="00312A80">
              <w:rPr>
                <w:sz w:val="22"/>
                <w:szCs w:val="22"/>
              </w:rPr>
              <w:t>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мере необходим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сти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9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Сотрудничество с органами  опеки и поп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чительства п. Кедровый, дежурной ч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стью п. Емельяново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воспит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тели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1D0D2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991313" w:rsidRPr="00312A80">
              <w:rPr>
                <w:sz w:val="22"/>
                <w:szCs w:val="22"/>
              </w:rPr>
              <w:t>0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Наблюдения и беседы с детьми из неблаг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получных семей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ежедневно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376626" w:rsidP="00312A80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312A80">
              <w:rPr>
                <w:sz w:val="22"/>
                <w:szCs w:val="22"/>
              </w:rPr>
              <w:t>1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Совместная деятельность с администрацией МБОУ СОШ №71 по передаче необход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мой информации о неблагополучных сем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ях выпускников МКДОУ в целях непр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рывного социально-педагогического сопр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вожд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Апрель-май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Заведующий, зам. зав. по ВМР, 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376626" w:rsidP="00312A80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312A80">
              <w:rPr>
                <w:sz w:val="22"/>
                <w:szCs w:val="22"/>
              </w:rPr>
              <w:t>2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Организация совместной деятельности с родителями воспитанников (спортивные праздники, творческие мастерские, и</w:t>
            </w:r>
            <w:r w:rsidRPr="00312A80">
              <w:rPr>
                <w:sz w:val="22"/>
                <w:szCs w:val="22"/>
              </w:rPr>
              <w:t>г</w:t>
            </w:r>
            <w:r w:rsidRPr="00312A80">
              <w:rPr>
                <w:sz w:val="22"/>
                <w:szCs w:val="22"/>
              </w:rPr>
              <w:t>ровые тренинги, встречи за круглым столом</w:t>
            </w:r>
            <w:r w:rsidR="001559A0" w:rsidRPr="00312A80">
              <w:rPr>
                <w:sz w:val="22"/>
                <w:szCs w:val="22"/>
              </w:rPr>
              <w:t>)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сотрудники МКДОУ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376626" w:rsidP="00312A80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312A80">
              <w:rPr>
                <w:sz w:val="22"/>
                <w:szCs w:val="22"/>
              </w:rPr>
              <w:t>3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Анализ работы с неблагополучными семь</w:t>
            </w:r>
            <w:r w:rsidRPr="00312A80">
              <w:rPr>
                <w:sz w:val="22"/>
                <w:szCs w:val="22"/>
              </w:rPr>
              <w:t>я</w:t>
            </w:r>
            <w:r w:rsidRPr="00312A80">
              <w:rPr>
                <w:sz w:val="22"/>
                <w:szCs w:val="22"/>
              </w:rPr>
              <w:t>ми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педагог-психолог</w:t>
            </w:r>
          </w:p>
        </w:tc>
      </w:tr>
    </w:tbl>
    <w:p w:rsidR="002541D3" w:rsidRPr="00F23EE4" w:rsidRDefault="002541D3" w:rsidP="00312A80">
      <w:pPr>
        <w:rPr>
          <w:sz w:val="24"/>
          <w:szCs w:val="24"/>
        </w:rPr>
      </w:pPr>
    </w:p>
    <w:sectPr w:rsidR="002541D3" w:rsidRPr="00F23EE4" w:rsidSect="00F23EE4">
      <w:pgSz w:w="11899" w:h="17463"/>
      <w:pgMar w:top="895" w:right="587" w:bottom="1553" w:left="993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94" w:rsidRDefault="000F2594" w:rsidP="001E421E">
      <w:r>
        <w:separator/>
      </w:r>
    </w:p>
  </w:endnote>
  <w:endnote w:type="continuationSeparator" w:id="0">
    <w:p w:rsidR="000F2594" w:rsidRDefault="000F2594" w:rsidP="001E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37" w:rsidRDefault="00BD0137" w:rsidP="008F03AD">
    <w:pPr>
      <w:pStyle w:val="a8"/>
      <w:tabs>
        <w:tab w:val="left" w:pos="9072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0D9E">
      <w:rPr>
        <w:noProof/>
      </w:rPr>
      <w:t>44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94" w:rsidRDefault="000F2594" w:rsidP="001E421E">
      <w:r>
        <w:separator/>
      </w:r>
    </w:p>
  </w:footnote>
  <w:footnote w:type="continuationSeparator" w:id="0">
    <w:p w:rsidR="000F2594" w:rsidRDefault="000F2594" w:rsidP="001E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D6"/>
      </v:shape>
    </w:pict>
  </w:numPicBullet>
  <w:abstractNum w:abstractNumId="0" w15:restartNumberingAfterBreak="0">
    <w:nsid w:val="FFFFFFFE"/>
    <w:multiLevelType w:val="singleLevel"/>
    <w:tmpl w:val="C766178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CB4237"/>
    <w:multiLevelType w:val="hybridMultilevel"/>
    <w:tmpl w:val="E8405B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1E70A7"/>
    <w:multiLevelType w:val="hybridMultilevel"/>
    <w:tmpl w:val="1A8021E2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34677"/>
    <w:multiLevelType w:val="multilevel"/>
    <w:tmpl w:val="0DE8DD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A2D11FF"/>
    <w:multiLevelType w:val="hybridMultilevel"/>
    <w:tmpl w:val="1FCA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95230"/>
    <w:multiLevelType w:val="multilevel"/>
    <w:tmpl w:val="991409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A825B57"/>
    <w:multiLevelType w:val="hybridMultilevel"/>
    <w:tmpl w:val="11AEBBF2"/>
    <w:lvl w:ilvl="0" w:tplc="B71C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AF280">
      <w:numFmt w:val="none"/>
      <w:lvlText w:val=""/>
      <w:lvlJc w:val="left"/>
      <w:pPr>
        <w:tabs>
          <w:tab w:val="num" w:pos="360"/>
        </w:tabs>
      </w:pPr>
    </w:lvl>
    <w:lvl w:ilvl="2" w:tplc="D01A0F2C">
      <w:numFmt w:val="none"/>
      <w:lvlText w:val=""/>
      <w:lvlJc w:val="left"/>
      <w:pPr>
        <w:tabs>
          <w:tab w:val="num" w:pos="360"/>
        </w:tabs>
      </w:pPr>
    </w:lvl>
    <w:lvl w:ilvl="3" w:tplc="4C78F152">
      <w:numFmt w:val="none"/>
      <w:lvlText w:val=""/>
      <w:lvlJc w:val="left"/>
      <w:pPr>
        <w:tabs>
          <w:tab w:val="num" w:pos="360"/>
        </w:tabs>
      </w:pPr>
    </w:lvl>
    <w:lvl w:ilvl="4" w:tplc="8C54F20E">
      <w:numFmt w:val="none"/>
      <w:lvlText w:val=""/>
      <w:lvlJc w:val="left"/>
      <w:pPr>
        <w:tabs>
          <w:tab w:val="num" w:pos="360"/>
        </w:tabs>
      </w:pPr>
    </w:lvl>
    <w:lvl w:ilvl="5" w:tplc="CAF49A1A">
      <w:numFmt w:val="none"/>
      <w:lvlText w:val=""/>
      <w:lvlJc w:val="left"/>
      <w:pPr>
        <w:tabs>
          <w:tab w:val="num" w:pos="360"/>
        </w:tabs>
      </w:pPr>
    </w:lvl>
    <w:lvl w:ilvl="6" w:tplc="85D0E98A">
      <w:numFmt w:val="none"/>
      <w:lvlText w:val=""/>
      <w:lvlJc w:val="left"/>
      <w:pPr>
        <w:tabs>
          <w:tab w:val="num" w:pos="360"/>
        </w:tabs>
      </w:pPr>
    </w:lvl>
    <w:lvl w:ilvl="7" w:tplc="D85CD2F2">
      <w:numFmt w:val="none"/>
      <w:lvlText w:val=""/>
      <w:lvlJc w:val="left"/>
      <w:pPr>
        <w:tabs>
          <w:tab w:val="num" w:pos="360"/>
        </w:tabs>
      </w:pPr>
    </w:lvl>
    <w:lvl w:ilvl="8" w:tplc="149E5D6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E4224D0"/>
    <w:multiLevelType w:val="multilevel"/>
    <w:tmpl w:val="014655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F0C7F93"/>
    <w:multiLevelType w:val="hybridMultilevel"/>
    <w:tmpl w:val="8C4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C61DD3"/>
    <w:multiLevelType w:val="multilevel"/>
    <w:tmpl w:val="AA5E79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1AF27B8"/>
    <w:multiLevelType w:val="hybridMultilevel"/>
    <w:tmpl w:val="EC70253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BF3C68"/>
    <w:multiLevelType w:val="hybridMultilevel"/>
    <w:tmpl w:val="5E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300DEA"/>
    <w:multiLevelType w:val="hybridMultilevel"/>
    <w:tmpl w:val="308E314E"/>
    <w:lvl w:ilvl="0" w:tplc="1FC88E5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81B3A"/>
    <w:multiLevelType w:val="hybridMultilevel"/>
    <w:tmpl w:val="8C6EC874"/>
    <w:lvl w:ilvl="0" w:tplc="78746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C67A58"/>
    <w:multiLevelType w:val="hybridMultilevel"/>
    <w:tmpl w:val="488C7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C039D"/>
    <w:multiLevelType w:val="multilevel"/>
    <w:tmpl w:val="869EF1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BDE2573"/>
    <w:multiLevelType w:val="hybridMultilevel"/>
    <w:tmpl w:val="C284DF3E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45A34"/>
    <w:multiLevelType w:val="hybridMultilevel"/>
    <w:tmpl w:val="6A38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2A211E"/>
    <w:multiLevelType w:val="hybridMultilevel"/>
    <w:tmpl w:val="14E2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1C4D8F"/>
    <w:multiLevelType w:val="hybridMultilevel"/>
    <w:tmpl w:val="3FAE8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94401B"/>
    <w:multiLevelType w:val="hybridMultilevel"/>
    <w:tmpl w:val="3E12B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5AC3F21"/>
    <w:multiLevelType w:val="hybridMultilevel"/>
    <w:tmpl w:val="37E8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76726"/>
    <w:multiLevelType w:val="multilevel"/>
    <w:tmpl w:val="F528A9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3F125F7"/>
    <w:multiLevelType w:val="multilevel"/>
    <w:tmpl w:val="6574B0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D917D5B"/>
    <w:multiLevelType w:val="multilevel"/>
    <w:tmpl w:val="B4103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FAF2B47"/>
    <w:multiLevelType w:val="multilevel"/>
    <w:tmpl w:val="0B6C9B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1FC687F"/>
    <w:multiLevelType w:val="hybridMultilevel"/>
    <w:tmpl w:val="33B037EA"/>
    <w:lvl w:ilvl="0" w:tplc="78746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F71346"/>
    <w:multiLevelType w:val="hybridMultilevel"/>
    <w:tmpl w:val="DC2AD576"/>
    <w:lvl w:ilvl="0" w:tplc="12BAEC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560325"/>
    <w:multiLevelType w:val="hybridMultilevel"/>
    <w:tmpl w:val="971C8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C448F"/>
    <w:multiLevelType w:val="hybridMultilevel"/>
    <w:tmpl w:val="402C3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F338E"/>
    <w:multiLevelType w:val="hybridMultilevel"/>
    <w:tmpl w:val="772A2900"/>
    <w:lvl w:ilvl="0" w:tplc="B4B4DC3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02A39"/>
    <w:multiLevelType w:val="hybridMultilevel"/>
    <w:tmpl w:val="17021242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50CAC"/>
    <w:multiLevelType w:val="hybridMultilevel"/>
    <w:tmpl w:val="ACE6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42FDC"/>
    <w:multiLevelType w:val="hybridMultilevel"/>
    <w:tmpl w:val="A052FA5A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33AF0"/>
    <w:multiLevelType w:val="multilevel"/>
    <w:tmpl w:val="6CC2C5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38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30"/>
  </w:num>
  <w:num w:numId="17">
    <w:abstractNumId w:val="13"/>
  </w:num>
  <w:num w:numId="18">
    <w:abstractNumId w:val="23"/>
  </w:num>
  <w:num w:numId="19">
    <w:abstractNumId w:val="28"/>
  </w:num>
  <w:num w:numId="20">
    <w:abstractNumId w:val="21"/>
  </w:num>
  <w:num w:numId="21">
    <w:abstractNumId w:val="27"/>
  </w:num>
  <w:num w:numId="22">
    <w:abstractNumId w:val="17"/>
  </w:num>
  <w:num w:numId="23">
    <w:abstractNumId w:val="37"/>
  </w:num>
  <w:num w:numId="24">
    <w:abstractNumId w:val="36"/>
  </w:num>
  <w:num w:numId="25">
    <w:abstractNumId w:val="41"/>
  </w:num>
  <w:num w:numId="26">
    <w:abstractNumId w:val="29"/>
  </w:num>
  <w:num w:numId="27">
    <w:abstractNumId w:val="20"/>
  </w:num>
  <w:num w:numId="28">
    <w:abstractNumId w:val="39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40"/>
  </w:num>
  <w:num w:numId="39">
    <w:abstractNumId w:val="22"/>
  </w:num>
  <w:num w:numId="40">
    <w:abstractNumId w:val="42"/>
  </w:num>
  <w:num w:numId="41">
    <w:abstractNumId w:val="11"/>
  </w:num>
  <w:num w:numId="42">
    <w:abstractNumId w:val="35"/>
  </w:num>
  <w:num w:numId="43">
    <w:abstractNumId w:val="25"/>
  </w:num>
  <w:num w:numId="44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2A"/>
    <w:rsid w:val="000004F6"/>
    <w:rsid w:val="000029F2"/>
    <w:rsid w:val="00002F3E"/>
    <w:rsid w:val="00005A8E"/>
    <w:rsid w:val="00005DD0"/>
    <w:rsid w:val="000117BE"/>
    <w:rsid w:val="0001227D"/>
    <w:rsid w:val="00013994"/>
    <w:rsid w:val="00013B71"/>
    <w:rsid w:val="00015247"/>
    <w:rsid w:val="000165BD"/>
    <w:rsid w:val="00016DBA"/>
    <w:rsid w:val="000202F7"/>
    <w:rsid w:val="000204BC"/>
    <w:rsid w:val="00023620"/>
    <w:rsid w:val="000236EA"/>
    <w:rsid w:val="000258B4"/>
    <w:rsid w:val="0002786E"/>
    <w:rsid w:val="00031132"/>
    <w:rsid w:val="00032AE8"/>
    <w:rsid w:val="000354A6"/>
    <w:rsid w:val="00035FD7"/>
    <w:rsid w:val="0003625B"/>
    <w:rsid w:val="000363F3"/>
    <w:rsid w:val="000364AE"/>
    <w:rsid w:val="00040173"/>
    <w:rsid w:val="000401F9"/>
    <w:rsid w:val="00040B33"/>
    <w:rsid w:val="00042D95"/>
    <w:rsid w:val="00046EE4"/>
    <w:rsid w:val="000508BD"/>
    <w:rsid w:val="0005216F"/>
    <w:rsid w:val="00052F72"/>
    <w:rsid w:val="00054D70"/>
    <w:rsid w:val="000556F7"/>
    <w:rsid w:val="00056767"/>
    <w:rsid w:val="000647A8"/>
    <w:rsid w:val="00067029"/>
    <w:rsid w:val="00067386"/>
    <w:rsid w:val="000701A1"/>
    <w:rsid w:val="00077DC3"/>
    <w:rsid w:val="000807AA"/>
    <w:rsid w:val="00081BCD"/>
    <w:rsid w:val="00083268"/>
    <w:rsid w:val="000836A1"/>
    <w:rsid w:val="0008494B"/>
    <w:rsid w:val="00090921"/>
    <w:rsid w:val="00092D86"/>
    <w:rsid w:val="00096297"/>
    <w:rsid w:val="00096302"/>
    <w:rsid w:val="00096792"/>
    <w:rsid w:val="000A0B6D"/>
    <w:rsid w:val="000A4951"/>
    <w:rsid w:val="000A50EA"/>
    <w:rsid w:val="000A670C"/>
    <w:rsid w:val="000A74E8"/>
    <w:rsid w:val="000A78C5"/>
    <w:rsid w:val="000B1A7D"/>
    <w:rsid w:val="000B22FC"/>
    <w:rsid w:val="000B2798"/>
    <w:rsid w:val="000B4FAB"/>
    <w:rsid w:val="000B53E1"/>
    <w:rsid w:val="000B77A2"/>
    <w:rsid w:val="000C4716"/>
    <w:rsid w:val="000C5126"/>
    <w:rsid w:val="000C7231"/>
    <w:rsid w:val="000D2300"/>
    <w:rsid w:val="000D3DB5"/>
    <w:rsid w:val="000D42D8"/>
    <w:rsid w:val="000D470A"/>
    <w:rsid w:val="000D7545"/>
    <w:rsid w:val="000E23C1"/>
    <w:rsid w:val="000E249F"/>
    <w:rsid w:val="000E34E0"/>
    <w:rsid w:val="000E4838"/>
    <w:rsid w:val="000E4979"/>
    <w:rsid w:val="000E5074"/>
    <w:rsid w:val="000E569B"/>
    <w:rsid w:val="000E58A6"/>
    <w:rsid w:val="000E7E3E"/>
    <w:rsid w:val="000F144C"/>
    <w:rsid w:val="000F245D"/>
    <w:rsid w:val="000F2594"/>
    <w:rsid w:val="000F2936"/>
    <w:rsid w:val="00103633"/>
    <w:rsid w:val="00103726"/>
    <w:rsid w:val="00104F7A"/>
    <w:rsid w:val="00105BDB"/>
    <w:rsid w:val="00105D69"/>
    <w:rsid w:val="00107C67"/>
    <w:rsid w:val="00112C23"/>
    <w:rsid w:val="00113C85"/>
    <w:rsid w:val="00113F68"/>
    <w:rsid w:val="00114115"/>
    <w:rsid w:val="00115599"/>
    <w:rsid w:val="001163D0"/>
    <w:rsid w:val="0012244F"/>
    <w:rsid w:val="0012463D"/>
    <w:rsid w:val="0012513C"/>
    <w:rsid w:val="00125539"/>
    <w:rsid w:val="001255CF"/>
    <w:rsid w:val="00127CF2"/>
    <w:rsid w:val="001326B4"/>
    <w:rsid w:val="00134669"/>
    <w:rsid w:val="00134777"/>
    <w:rsid w:val="0013619B"/>
    <w:rsid w:val="00136357"/>
    <w:rsid w:val="0014254F"/>
    <w:rsid w:val="00145001"/>
    <w:rsid w:val="00150805"/>
    <w:rsid w:val="00153755"/>
    <w:rsid w:val="00154946"/>
    <w:rsid w:val="00154FAC"/>
    <w:rsid w:val="001559A0"/>
    <w:rsid w:val="001564B0"/>
    <w:rsid w:val="00157A9B"/>
    <w:rsid w:val="00157AC6"/>
    <w:rsid w:val="00157FE6"/>
    <w:rsid w:val="00160B90"/>
    <w:rsid w:val="00162F6B"/>
    <w:rsid w:val="001637A0"/>
    <w:rsid w:val="00163B6A"/>
    <w:rsid w:val="00163CE9"/>
    <w:rsid w:val="001647ED"/>
    <w:rsid w:val="001657F7"/>
    <w:rsid w:val="00170526"/>
    <w:rsid w:val="00171E6D"/>
    <w:rsid w:val="001739DB"/>
    <w:rsid w:val="00175ADE"/>
    <w:rsid w:val="001815EC"/>
    <w:rsid w:val="00181957"/>
    <w:rsid w:val="00182C92"/>
    <w:rsid w:val="0018307D"/>
    <w:rsid w:val="00184F78"/>
    <w:rsid w:val="00186C58"/>
    <w:rsid w:val="00186EA8"/>
    <w:rsid w:val="001878E4"/>
    <w:rsid w:val="00190368"/>
    <w:rsid w:val="0019679E"/>
    <w:rsid w:val="00196EB0"/>
    <w:rsid w:val="001A23E1"/>
    <w:rsid w:val="001A29D0"/>
    <w:rsid w:val="001A37F4"/>
    <w:rsid w:val="001A49E5"/>
    <w:rsid w:val="001A504F"/>
    <w:rsid w:val="001A5523"/>
    <w:rsid w:val="001A5C4F"/>
    <w:rsid w:val="001B1450"/>
    <w:rsid w:val="001B30A4"/>
    <w:rsid w:val="001B3286"/>
    <w:rsid w:val="001B5CE5"/>
    <w:rsid w:val="001B6362"/>
    <w:rsid w:val="001B6622"/>
    <w:rsid w:val="001C0C7B"/>
    <w:rsid w:val="001C278C"/>
    <w:rsid w:val="001C76B8"/>
    <w:rsid w:val="001D0D2B"/>
    <w:rsid w:val="001D14C5"/>
    <w:rsid w:val="001D1E42"/>
    <w:rsid w:val="001D26FB"/>
    <w:rsid w:val="001D3A77"/>
    <w:rsid w:val="001D54E8"/>
    <w:rsid w:val="001D58FA"/>
    <w:rsid w:val="001D5C84"/>
    <w:rsid w:val="001D784B"/>
    <w:rsid w:val="001E33EA"/>
    <w:rsid w:val="001E3635"/>
    <w:rsid w:val="001E421E"/>
    <w:rsid w:val="001E67C2"/>
    <w:rsid w:val="001E6E6C"/>
    <w:rsid w:val="001E79CE"/>
    <w:rsid w:val="001F1E48"/>
    <w:rsid w:val="001F4046"/>
    <w:rsid w:val="00202C03"/>
    <w:rsid w:val="002100CD"/>
    <w:rsid w:val="00212355"/>
    <w:rsid w:val="0021244B"/>
    <w:rsid w:val="0021255C"/>
    <w:rsid w:val="00212B91"/>
    <w:rsid w:val="0021331D"/>
    <w:rsid w:val="002136B2"/>
    <w:rsid w:val="00221A0B"/>
    <w:rsid w:val="0022323B"/>
    <w:rsid w:val="0022326D"/>
    <w:rsid w:val="002245B7"/>
    <w:rsid w:val="00224823"/>
    <w:rsid w:val="002257A0"/>
    <w:rsid w:val="00230A18"/>
    <w:rsid w:val="00232BBF"/>
    <w:rsid w:val="00232EEB"/>
    <w:rsid w:val="00234483"/>
    <w:rsid w:val="00235FF1"/>
    <w:rsid w:val="002366FE"/>
    <w:rsid w:val="00236D60"/>
    <w:rsid w:val="00237391"/>
    <w:rsid w:val="002379AC"/>
    <w:rsid w:val="002405BF"/>
    <w:rsid w:val="002476B2"/>
    <w:rsid w:val="002541D3"/>
    <w:rsid w:val="0026041E"/>
    <w:rsid w:val="0026162C"/>
    <w:rsid w:val="00262221"/>
    <w:rsid w:val="002624CE"/>
    <w:rsid w:val="002642B1"/>
    <w:rsid w:val="00264983"/>
    <w:rsid w:val="00266C9C"/>
    <w:rsid w:val="00272615"/>
    <w:rsid w:val="00275604"/>
    <w:rsid w:val="00276256"/>
    <w:rsid w:val="00281094"/>
    <w:rsid w:val="002817E5"/>
    <w:rsid w:val="002820C7"/>
    <w:rsid w:val="00285C31"/>
    <w:rsid w:val="0028696C"/>
    <w:rsid w:val="00287FDE"/>
    <w:rsid w:val="00290D4A"/>
    <w:rsid w:val="002912C5"/>
    <w:rsid w:val="00291B39"/>
    <w:rsid w:val="00292083"/>
    <w:rsid w:val="00293968"/>
    <w:rsid w:val="00293F81"/>
    <w:rsid w:val="00296401"/>
    <w:rsid w:val="002964AF"/>
    <w:rsid w:val="00296B44"/>
    <w:rsid w:val="002A342D"/>
    <w:rsid w:val="002A4176"/>
    <w:rsid w:val="002A4CDD"/>
    <w:rsid w:val="002A4DA8"/>
    <w:rsid w:val="002A6C55"/>
    <w:rsid w:val="002A75C1"/>
    <w:rsid w:val="002B00B0"/>
    <w:rsid w:val="002B1A1C"/>
    <w:rsid w:val="002B1D70"/>
    <w:rsid w:val="002B21A6"/>
    <w:rsid w:val="002B2F42"/>
    <w:rsid w:val="002B5233"/>
    <w:rsid w:val="002B69F7"/>
    <w:rsid w:val="002B6A74"/>
    <w:rsid w:val="002C0A71"/>
    <w:rsid w:val="002C2D54"/>
    <w:rsid w:val="002C53B7"/>
    <w:rsid w:val="002C6808"/>
    <w:rsid w:val="002C7AEE"/>
    <w:rsid w:val="002C7C58"/>
    <w:rsid w:val="002D14CE"/>
    <w:rsid w:val="002D4268"/>
    <w:rsid w:val="002D6DD0"/>
    <w:rsid w:val="002E1154"/>
    <w:rsid w:val="002E21C6"/>
    <w:rsid w:val="002E4439"/>
    <w:rsid w:val="002E58D7"/>
    <w:rsid w:val="002E5CAF"/>
    <w:rsid w:val="002E75EF"/>
    <w:rsid w:val="002F01DC"/>
    <w:rsid w:val="002F039B"/>
    <w:rsid w:val="002F0CFE"/>
    <w:rsid w:val="002F123E"/>
    <w:rsid w:val="002F2722"/>
    <w:rsid w:val="002F59FF"/>
    <w:rsid w:val="002F7225"/>
    <w:rsid w:val="002F7998"/>
    <w:rsid w:val="0030094F"/>
    <w:rsid w:val="0030115D"/>
    <w:rsid w:val="00311560"/>
    <w:rsid w:val="00312A80"/>
    <w:rsid w:val="00313363"/>
    <w:rsid w:val="00313532"/>
    <w:rsid w:val="003135E4"/>
    <w:rsid w:val="003137C1"/>
    <w:rsid w:val="00314176"/>
    <w:rsid w:val="00317468"/>
    <w:rsid w:val="00324D8C"/>
    <w:rsid w:val="00326E48"/>
    <w:rsid w:val="003277ED"/>
    <w:rsid w:val="00330A52"/>
    <w:rsid w:val="00331518"/>
    <w:rsid w:val="00331577"/>
    <w:rsid w:val="00334512"/>
    <w:rsid w:val="00334938"/>
    <w:rsid w:val="00335209"/>
    <w:rsid w:val="00335219"/>
    <w:rsid w:val="00336CA4"/>
    <w:rsid w:val="003373F2"/>
    <w:rsid w:val="00337792"/>
    <w:rsid w:val="00340ED2"/>
    <w:rsid w:val="00344FD5"/>
    <w:rsid w:val="003451C1"/>
    <w:rsid w:val="00345452"/>
    <w:rsid w:val="00346052"/>
    <w:rsid w:val="003478DC"/>
    <w:rsid w:val="00347A1F"/>
    <w:rsid w:val="003507B4"/>
    <w:rsid w:val="00354B79"/>
    <w:rsid w:val="00355E72"/>
    <w:rsid w:val="00361609"/>
    <w:rsid w:val="003623AC"/>
    <w:rsid w:val="00365388"/>
    <w:rsid w:val="00365EBB"/>
    <w:rsid w:val="0036668B"/>
    <w:rsid w:val="00370A61"/>
    <w:rsid w:val="0037443B"/>
    <w:rsid w:val="00376626"/>
    <w:rsid w:val="00381530"/>
    <w:rsid w:val="003817CE"/>
    <w:rsid w:val="00381891"/>
    <w:rsid w:val="00383817"/>
    <w:rsid w:val="00385AAA"/>
    <w:rsid w:val="00387D80"/>
    <w:rsid w:val="00390905"/>
    <w:rsid w:val="0039161E"/>
    <w:rsid w:val="00391B49"/>
    <w:rsid w:val="00392512"/>
    <w:rsid w:val="003925DA"/>
    <w:rsid w:val="003949B2"/>
    <w:rsid w:val="0039553D"/>
    <w:rsid w:val="003957FA"/>
    <w:rsid w:val="00396137"/>
    <w:rsid w:val="003A0E1D"/>
    <w:rsid w:val="003A1213"/>
    <w:rsid w:val="003A2CB7"/>
    <w:rsid w:val="003A4E1A"/>
    <w:rsid w:val="003A590C"/>
    <w:rsid w:val="003A5A37"/>
    <w:rsid w:val="003A7E2E"/>
    <w:rsid w:val="003B009C"/>
    <w:rsid w:val="003B089E"/>
    <w:rsid w:val="003B1AB7"/>
    <w:rsid w:val="003B2267"/>
    <w:rsid w:val="003B26FE"/>
    <w:rsid w:val="003B3222"/>
    <w:rsid w:val="003B3CC9"/>
    <w:rsid w:val="003B3D55"/>
    <w:rsid w:val="003B5FBB"/>
    <w:rsid w:val="003B6B22"/>
    <w:rsid w:val="003B6C9E"/>
    <w:rsid w:val="003B7813"/>
    <w:rsid w:val="003C06EC"/>
    <w:rsid w:val="003C25CB"/>
    <w:rsid w:val="003C2CC7"/>
    <w:rsid w:val="003C7162"/>
    <w:rsid w:val="003C760E"/>
    <w:rsid w:val="003D1344"/>
    <w:rsid w:val="003D14DB"/>
    <w:rsid w:val="003D4929"/>
    <w:rsid w:val="003D4A74"/>
    <w:rsid w:val="003D4AF6"/>
    <w:rsid w:val="003D6875"/>
    <w:rsid w:val="003D6D28"/>
    <w:rsid w:val="003D7BCA"/>
    <w:rsid w:val="003E1D3A"/>
    <w:rsid w:val="003E1F5F"/>
    <w:rsid w:val="003E1FBD"/>
    <w:rsid w:val="003E2204"/>
    <w:rsid w:val="003E264C"/>
    <w:rsid w:val="003E33D2"/>
    <w:rsid w:val="003E5CAE"/>
    <w:rsid w:val="003E7D5D"/>
    <w:rsid w:val="003F084A"/>
    <w:rsid w:val="003F29A2"/>
    <w:rsid w:val="003F2EC0"/>
    <w:rsid w:val="003F472C"/>
    <w:rsid w:val="003F6B97"/>
    <w:rsid w:val="003F6E58"/>
    <w:rsid w:val="003F75F2"/>
    <w:rsid w:val="003F799B"/>
    <w:rsid w:val="00400606"/>
    <w:rsid w:val="00401DF1"/>
    <w:rsid w:val="004048AE"/>
    <w:rsid w:val="0040535D"/>
    <w:rsid w:val="00410158"/>
    <w:rsid w:val="00412475"/>
    <w:rsid w:val="00420371"/>
    <w:rsid w:val="00421946"/>
    <w:rsid w:val="0042258E"/>
    <w:rsid w:val="00422A0A"/>
    <w:rsid w:val="00426442"/>
    <w:rsid w:val="0043038A"/>
    <w:rsid w:val="0043170B"/>
    <w:rsid w:val="00431DBE"/>
    <w:rsid w:val="0043358D"/>
    <w:rsid w:val="00433780"/>
    <w:rsid w:val="00434378"/>
    <w:rsid w:val="00435A00"/>
    <w:rsid w:val="004401CE"/>
    <w:rsid w:val="00441AEA"/>
    <w:rsid w:val="004433CA"/>
    <w:rsid w:val="00443768"/>
    <w:rsid w:val="00444BAF"/>
    <w:rsid w:val="00451445"/>
    <w:rsid w:val="004536E3"/>
    <w:rsid w:val="00454B80"/>
    <w:rsid w:val="00454E91"/>
    <w:rsid w:val="00455011"/>
    <w:rsid w:val="00455F2C"/>
    <w:rsid w:val="004560BE"/>
    <w:rsid w:val="00470263"/>
    <w:rsid w:val="004714CF"/>
    <w:rsid w:val="00471DA3"/>
    <w:rsid w:val="00474834"/>
    <w:rsid w:val="00480E5E"/>
    <w:rsid w:val="00481711"/>
    <w:rsid w:val="00483452"/>
    <w:rsid w:val="00485A46"/>
    <w:rsid w:val="00487F41"/>
    <w:rsid w:val="00487FBB"/>
    <w:rsid w:val="004900F7"/>
    <w:rsid w:val="004902F4"/>
    <w:rsid w:val="004919B2"/>
    <w:rsid w:val="0049471D"/>
    <w:rsid w:val="004951FD"/>
    <w:rsid w:val="004A1047"/>
    <w:rsid w:val="004A14A5"/>
    <w:rsid w:val="004A1DF0"/>
    <w:rsid w:val="004A20DB"/>
    <w:rsid w:val="004A2B54"/>
    <w:rsid w:val="004B3E74"/>
    <w:rsid w:val="004B508D"/>
    <w:rsid w:val="004B5709"/>
    <w:rsid w:val="004B6104"/>
    <w:rsid w:val="004C3112"/>
    <w:rsid w:val="004C4A4D"/>
    <w:rsid w:val="004C4B35"/>
    <w:rsid w:val="004C5C88"/>
    <w:rsid w:val="004D085B"/>
    <w:rsid w:val="004D1D3F"/>
    <w:rsid w:val="004D65AD"/>
    <w:rsid w:val="004D7126"/>
    <w:rsid w:val="004D7B63"/>
    <w:rsid w:val="004E0D96"/>
    <w:rsid w:val="004E17F6"/>
    <w:rsid w:val="004E3AF1"/>
    <w:rsid w:val="004E3F96"/>
    <w:rsid w:val="004E44B2"/>
    <w:rsid w:val="004E50C1"/>
    <w:rsid w:val="004F30EA"/>
    <w:rsid w:val="004F5480"/>
    <w:rsid w:val="004F70CD"/>
    <w:rsid w:val="00500776"/>
    <w:rsid w:val="00500D9E"/>
    <w:rsid w:val="00502224"/>
    <w:rsid w:val="0050223A"/>
    <w:rsid w:val="00502D5E"/>
    <w:rsid w:val="00506E17"/>
    <w:rsid w:val="0051122C"/>
    <w:rsid w:val="00514361"/>
    <w:rsid w:val="0051548F"/>
    <w:rsid w:val="00520B09"/>
    <w:rsid w:val="00520FA3"/>
    <w:rsid w:val="00521934"/>
    <w:rsid w:val="0052225C"/>
    <w:rsid w:val="00522300"/>
    <w:rsid w:val="00522DA6"/>
    <w:rsid w:val="00523D74"/>
    <w:rsid w:val="00524B78"/>
    <w:rsid w:val="005259AA"/>
    <w:rsid w:val="005261C7"/>
    <w:rsid w:val="00526C20"/>
    <w:rsid w:val="00527735"/>
    <w:rsid w:val="00535A6F"/>
    <w:rsid w:val="00535A7C"/>
    <w:rsid w:val="00535C05"/>
    <w:rsid w:val="00536674"/>
    <w:rsid w:val="00541EF4"/>
    <w:rsid w:val="005458B2"/>
    <w:rsid w:val="00546D15"/>
    <w:rsid w:val="00553154"/>
    <w:rsid w:val="0055366C"/>
    <w:rsid w:val="00555149"/>
    <w:rsid w:val="0055574E"/>
    <w:rsid w:val="00555B8B"/>
    <w:rsid w:val="00557865"/>
    <w:rsid w:val="00560ED1"/>
    <w:rsid w:val="005655A9"/>
    <w:rsid w:val="005656AE"/>
    <w:rsid w:val="0056572D"/>
    <w:rsid w:val="00567489"/>
    <w:rsid w:val="00575A2C"/>
    <w:rsid w:val="00575AFD"/>
    <w:rsid w:val="00582552"/>
    <w:rsid w:val="00582A4D"/>
    <w:rsid w:val="00583953"/>
    <w:rsid w:val="005859E0"/>
    <w:rsid w:val="0058694F"/>
    <w:rsid w:val="00590793"/>
    <w:rsid w:val="005930E8"/>
    <w:rsid w:val="00593318"/>
    <w:rsid w:val="00594C65"/>
    <w:rsid w:val="005972D7"/>
    <w:rsid w:val="00597A2D"/>
    <w:rsid w:val="005A1881"/>
    <w:rsid w:val="005A19B8"/>
    <w:rsid w:val="005A1DBA"/>
    <w:rsid w:val="005A5236"/>
    <w:rsid w:val="005A62A9"/>
    <w:rsid w:val="005B27E7"/>
    <w:rsid w:val="005B2C90"/>
    <w:rsid w:val="005B5A07"/>
    <w:rsid w:val="005B62D2"/>
    <w:rsid w:val="005B6B6B"/>
    <w:rsid w:val="005C3521"/>
    <w:rsid w:val="005C3B94"/>
    <w:rsid w:val="005C5A47"/>
    <w:rsid w:val="005C6087"/>
    <w:rsid w:val="005C7157"/>
    <w:rsid w:val="005D2002"/>
    <w:rsid w:val="005D2989"/>
    <w:rsid w:val="005D2EEA"/>
    <w:rsid w:val="005D5CA3"/>
    <w:rsid w:val="005D70F3"/>
    <w:rsid w:val="005E0076"/>
    <w:rsid w:val="005E0A67"/>
    <w:rsid w:val="005E16D6"/>
    <w:rsid w:val="005E29A9"/>
    <w:rsid w:val="005E3770"/>
    <w:rsid w:val="005E393A"/>
    <w:rsid w:val="005E6112"/>
    <w:rsid w:val="005E644E"/>
    <w:rsid w:val="005E6C40"/>
    <w:rsid w:val="005E6EF3"/>
    <w:rsid w:val="005E7555"/>
    <w:rsid w:val="005F02AC"/>
    <w:rsid w:val="005F44CC"/>
    <w:rsid w:val="005F4FC2"/>
    <w:rsid w:val="005F5125"/>
    <w:rsid w:val="005F7724"/>
    <w:rsid w:val="00606C37"/>
    <w:rsid w:val="00611FAB"/>
    <w:rsid w:val="00615C13"/>
    <w:rsid w:val="00616CE4"/>
    <w:rsid w:val="00617269"/>
    <w:rsid w:val="006216B8"/>
    <w:rsid w:val="0062240D"/>
    <w:rsid w:val="0062646D"/>
    <w:rsid w:val="00627A59"/>
    <w:rsid w:val="00632664"/>
    <w:rsid w:val="00633631"/>
    <w:rsid w:val="00634863"/>
    <w:rsid w:val="00635664"/>
    <w:rsid w:val="0063637C"/>
    <w:rsid w:val="00636B1B"/>
    <w:rsid w:val="006417D4"/>
    <w:rsid w:val="00642154"/>
    <w:rsid w:val="00642806"/>
    <w:rsid w:val="00642C3E"/>
    <w:rsid w:val="00645FFA"/>
    <w:rsid w:val="0065469C"/>
    <w:rsid w:val="006573BC"/>
    <w:rsid w:val="006608BE"/>
    <w:rsid w:val="00661883"/>
    <w:rsid w:val="00661A4C"/>
    <w:rsid w:val="00662B98"/>
    <w:rsid w:val="006633AC"/>
    <w:rsid w:val="0066361C"/>
    <w:rsid w:val="0066386B"/>
    <w:rsid w:val="006666EF"/>
    <w:rsid w:val="00671659"/>
    <w:rsid w:val="006734D8"/>
    <w:rsid w:val="00673DB8"/>
    <w:rsid w:val="00674600"/>
    <w:rsid w:val="00677975"/>
    <w:rsid w:val="00677B5B"/>
    <w:rsid w:val="00680BF2"/>
    <w:rsid w:val="006818CC"/>
    <w:rsid w:val="00683A28"/>
    <w:rsid w:val="006854DF"/>
    <w:rsid w:val="00694821"/>
    <w:rsid w:val="00696E62"/>
    <w:rsid w:val="006A0C26"/>
    <w:rsid w:val="006A283A"/>
    <w:rsid w:val="006A3EB9"/>
    <w:rsid w:val="006A5B3B"/>
    <w:rsid w:val="006A7523"/>
    <w:rsid w:val="006B16BE"/>
    <w:rsid w:val="006B19AE"/>
    <w:rsid w:val="006B1ABE"/>
    <w:rsid w:val="006B2BCE"/>
    <w:rsid w:val="006B2D5F"/>
    <w:rsid w:val="006B4262"/>
    <w:rsid w:val="006B5AA2"/>
    <w:rsid w:val="006C0735"/>
    <w:rsid w:val="006C29F4"/>
    <w:rsid w:val="006C4F49"/>
    <w:rsid w:val="006C54F1"/>
    <w:rsid w:val="006D0EEB"/>
    <w:rsid w:val="006D1248"/>
    <w:rsid w:val="006D15B1"/>
    <w:rsid w:val="006D2402"/>
    <w:rsid w:val="006D2E2D"/>
    <w:rsid w:val="006D3D09"/>
    <w:rsid w:val="006D6287"/>
    <w:rsid w:val="006D69BD"/>
    <w:rsid w:val="006E175E"/>
    <w:rsid w:val="006E1DA1"/>
    <w:rsid w:val="006E2CE1"/>
    <w:rsid w:val="006E33FB"/>
    <w:rsid w:val="006E5A54"/>
    <w:rsid w:val="006F18AA"/>
    <w:rsid w:val="006F41CF"/>
    <w:rsid w:val="006F74C6"/>
    <w:rsid w:val="006F7C0F"/>
    <w:rsid w:val="00700AFD"/>
    <w:rsid w:val="00700CAB"/>
    <w:rsid w:val="0070282C"/>
    <w:rsid w:val="00702A17"/>
    <w:rsid w:val="00706BC6"/>
    <w:rsid w:val="007120A8"/>
    <w:rsid w:val="00715960"/>
    <w:rsid w:val="00715C13"/>
    <w:rsid w:val="00717F4D"/>
    <w:rsid w:val="007244AB"/>
    <w:rsid w:val="00724AA6"/>
    <w:rsid w:val="00724E3F"/>
    <w:rsid w:val="0072605F"/>
    <w:rsid w:val="0072744B"/>
    <w:rsid w:val="007304EB"/>
    <w:rsid w:val="00732F7A"/>
    <w:rsid w:val="00733308"/>
    <w:rsid w:val="007355B3"/>
    <w:rsid w:val="00735FC9"/>
    <w:rsid w:val="0073696C"/>
    <w:rsid w:val="00744D14"/>
    <w:rsid w:val="00747EC7"/>
    <w:rsid w:val="007504B2"/>
    <w:rsid w:val="007509F8"/>
    <w:rsid w:val="00755DF5"/>
    <w:rsid w:val="00756CB7"/>
    <w:rsid w:val="00757523"/>
    <w:rsid w:val="00760087"/>
    <w:rsid w:val="00760D9C"/>
    <w:rsid w:val="00763183"/>
    <w:rsid w:val="00764738"/>
    <w:rsid w:val="00765659"/>
    <w:rsid w:val="00765DDF"/>
    <w:rsid w:val="007662A6"/>
    <w:rsid w:val="00766B86"/>
    <w:rsid w:val="007749EA"/>
    <w:rsid w:val="00775C81"/>
    <w:rsid w:val="00776583"/>
    <w:rsid w:val="007766DE"/>
    <w:rsid w:val="007802E9"/>
    <w:rsid w:val="0078038E"/>
    <w:rsid w:val="00780769"/>
    <w:rsid w:val="00780A25"/>
    <w:rsid w:val="00784536"/>
    <w:rsid w:val="00784E55"/>
    <w:rsid w:val="00787224"/>
    <w:rsid w:val="007873D2"/>
    <w:rsid w:val="00790DB6"/>
    <w:rsid w:val="007927C1"/>
    <w:rsid w:val="007933DA"/>
    <w:rsid w:val="00793451"/>
    <w:rsid w:val="00795E6F"/>
    <w:rsid w:val="00796C2B"/>
    <w:rsid w:val="007A19C0"/>
    <w:rsid w:val="007A296F"/>
    <w:rsid w:val="007A4A90"/>
    <w:rsid w:val="007A6A0C"/>
    <w:rsid w:val="007B130C"/>
    <w:rsid w:val="007B1351"/>
    <w:rsid w:val="007B46D2"/>
    <w:rsid w:val="007B4FA9"/>
    <w:rsid w:val="007C1440"/>
    <w:rsid w:val="007C3FC5"/>
    <w:rsid w:val="007D1879"/>
    <w:rsid w:val="007D23F0"/>
    <w:rsid w:val="007D4075"/>
    <w:rsid w:val="007D45A1"/>
    <w:rsid w:val="007D67A4"/>
    <w:rsid w:val="007D6D95"/>
    <w:rsid w:val="007E0731"/>
    <w:rsid w:val="007E189E"/>
    <w:rsid w:val="007E38E6"/>
    <w:rsid w:val="007E4B3D"/>
    <w:rsid w:val="007E6814"/>
    <w:rsid w:val="007E7312"/>
    <w:rsid w:val="007E771A"/>
    <w:rsid w:val="007F024A"/>
    <w:rsid w:val="007F0F5A"/>
    <w:rsid w:val="007F29B6"/>
    <w:rsid w:val="007F2CE9"/>
    <w:rsid w:val="007F4562"/>
    <w:rsid w:val="007F4B9D"/>
    <w:rsid w:val="007F4C12"/>
    <w:rsid w:val="00803E5D"/>
    <w:rsid w:val="0080446C"/>
    <w:rsid w:val="00806090"/>
    <w:rsid w:val="00807CA1"/>
    <w:rsid w:val="00807F04"/>
    <w:rsid w:val="00810178"/>
    <w:rsid w:val="00810E4C"/>
    <w:rsid w:val="0081311C"/>
    <w:rsid w:val="0081486A"/>
    <w:rsid w:val="00816BDC"/>
    <w:rsid w:val="008200D2"/>
    <w:rsid w:val="00820FC6"/>
    <w:rsid w:val="008225C7"/>
    <w:rsid w:val="00823FEC"/>
    <w:rsid w:val="0082579F"/>
    <w:rsid w:val="008276EF"/>
    <w:rsid w:val="00827917"/>
    <w:rsid w:val="0083127C"/>
    <w:rsid w:val="00831A41"/>
    <w:rsid w:val="00833B48"/>
    <w:rsid w:val="008356D1"/>
    <w:rsid w:val="008363E8"/>
    <w:rsid w:val="0084180F"/>
    <w:rsid w:val="0084257B"/>
    <w:rsid w:val="00844115"/>
    <w:rsid w:val="0084431B"/>
    <w:rsid w:val="008444A3"/>
    <w:rsid w:val="0084463A"/>
    <w:rsid w:val="00845111"/>
    <w:rsid w:val="008462A1"/>
    <w:rsid w:val="00847EB8"/>
    <w:rsid w:val="0085014B"/>
    <w:rsid w:val="008541E8"/>
    <w:rsid w:val="00856C0E"/>
    <w:rsid w:val="00861B90"/>
    <w:rsid w:val="0086221D"/>
    <w:rsid w:val="00862753"/>
    <w:rsid w:val="00866C06"/>
    <w:rsid w:val="008674DD"/>
    <w:rsid w:val="008719A5"/>
    <w:rsid w:val="0087229C"/>
    <w:rsid w:val="008750A8"/>
    <w:rsid w:val="008750C4"/>
    <w:rsid w:val="00881BF9"/>
    <w:rsid w:val="00883D58"/>
    <w:rsid w:val="0088432B"/>
    <w:rsid w:val="008843C3"/>
    <w:rsid w:val="0088697B"/>
    <w:rsid w:val="00886BFF"/>
    <w:rsid w:val="008914CF"/>
    <w:rsid w:val="008930AB"/>
    <w:rsid w:val="0089380F"/>
    <w:rsid w:val="008944D6"/>
    <w:rsid w:val="008947E8"/>
    <w:rsid w:val="008A0E5A"/>
    <w:rsid w:val="008A1ABF"/>
    <w:rsid w:val="008A1CED"/>
    <w:rsid w:val="008A3F08"/>
    <w:rsid w:val="008A6F85"/>
    <w:rsid w:val="008A79B8"/>
    <w:rsid w:val="008A7FB8"/>
    <w:rsid w:val="008B129F"/>
    <w:rsid w:val="008B1726"/>
    <w:rsid w:val="008B3455"/>
    <w:rsid w:val="008B37FD"/>
    <w:rsid w:val="008B62A8"/>
    <w:rsid w:val="008B6609"/>
    <w:rsid w:val="008B6791"/>
    <w:rsid w:val="008B6A27"/>
    <w:rsid w:val="008B6DBE"/>
    <w:rsid w:val="008B7134"/>
    <w:rsid w:val="008B735F"/>
    <w:rsid w:val="008B7F64"/>
    <w:rsid w:val="008C18A6"/>
    <w:rsid w:val="008C27FB"/>
    <w:rsid w:val="008C2963"/>
    <w:rsid w:val="008C33A6"/>
    <w:rsid w:val="008C5A76"/>
    <w:rsid w:val="008C694C"/>
    <w:rsid w:val="008C7641"/>
    <w:rsid w:val="008C7FA7"/>
    <w:rsid w:val="008D019A"/>
    <w:rsid w:val="008D091F"/>
    <w:rsid w:val="008D2082"/>
    <w:rsid w:val="008D277D"/>
    <w:rsid w:val="008D399C"/>
    <w:rsid w:val="008D429E"/>
    <w:rsid w:val="008D54D4"/>
    <w:rsid w:val="008D6DDB"/>
    <w:rsid w:val="008D7479"/>
    <w:rsid w:val="008D7F5B"/>
    <w:rsid w:val="008E1D42"/>
    <w:rsid w:val="008E35E6"/>
    <w:rsid w:val="008E47AB"/>
    <w:rsid w:val="008E6E57"/>
    <w:rsid w:val="008F03AD"/>
    <w:rsid w:val="008F278C"/>
    <w:rsid w:val="008F4F85"/>
    <w:rsid w:val="00902646"/>
    <w:rsid w:val="009027D2"/>
    <w:rsid w:val="00903597"/>
    <w:rsid w:val="00903CC7"/>
    <w:rsid w:val="0090677E"/>
    <w:rsid w:val="00907F6D"/>
    <w:rsid w:val="00913E0A"/>
    <w:rsid w:val="00915AD4"/>
    <w:rsid w:val="00915F20"/>
    <w:rsid w:val="009170FD"/>
    <w:rsid w:val="009230F4"/>
    <w:rsid w:val="009239D5"/>
    <w:rsid w:val="00924150"/>
    <w:rsid w:val="00927F78"/>
    <w:rsid w:val="00932106"/>
    <w:rsid w:val="009339B1"/>
    <w:rsid w:val="0093580B"/>
    <w:rsid w:val="00936DB2"/>
    <w:rsid w:val="00943D32"/>
    <w:rsid w:val="00947784"/>
    <w:rsid w:val="0095044C"/>
    <w:rsid w:val="00953816"/>
    <w:rsid w:val="00955044"/>
    <w:rsid w:val="009553BB"/>
    <w:rsid w:val="00955762"/>
    <w:rsid w:val="00957305"/>
    <w:rsid w:val="00957C06"/>
    <w:rsid w:val="00960E0B"/>
    <w:rsid w:val="00961FE5"/>
    <w:rsid w:val="00962186"/>
    <w:rsid w:val="00963088"/>
    <w:rsid w:val="009634F4"/>
    <w:rsid w:val="00963BB8"/>
    <w:rsid w:val="00965EE8"/>
    <w:rsid w:val="009660A8"/>
    <w:rsid w:val="009678E4"/>
    <w:rsid w:val="00970237"/>
    <w:rsid w:val="0097376F"/>
    <w:rsid w:val="00973BBF"/>
    <w:rsid w:val="00974DC3"/>
    <w:rsid w:val="00976DA5"/>
    <w:rsid w:val="00977FEA"/>
    <w:rsid w:val="009801D9"/>
    <w:rsid w:val="00983310"/>
    <w:rsid w:val="00984044"/>
    <w:rsid w:val="009847AD"/>
    <w:rsid w:val="00984CA5"/>
    <w:rsid w:val="0098739F"/>
    <w:rsid w:val="0099004C"/>
    <w:rsid w:val="009911B6"/>
    <w:rsid w:val="00991313"/>
    <w:rsid w:val="00991A80"/>
    <w:rsid w:val="00991E8A"/>
    <w:rsid w:val="00992762"/>
    <w:rsid w:val="00994456"/>
    <w:rsid w:val="00994A1F"/>
    <w:rsid w:val="0099649A"/>
    <w:rsid w:val="00997B4A"/>
    <w:rsid w:val="009A1F50"/>
    <w:rsid w:val="009A33C9"/>
    <w:rsid w:val="009A3716"/>
    <w:rsid w:val="009A5A42"/>
    <w:rsid w:val="009A5D9C"/>
    <w:rsid w:val="009A6803"/>
    <w:rsid w:val="009B1D53"/>
    <w:rsid w:val="009B2AE1"/>
    <w:rsid w:val="009B6D8F"/>
    <w:rsid w:val="009B6F16"/>
    <w:rsid w:val="009B6F24"/>
    <w:rsid w:val="009C06CA"/>
    <w:rsid w:val="009C2500"/>
    <w:rsid w:val="009D10E8"/>
    <w:rsid w:val="009D1FE9"/>
    <w:rsid w:val="009D2239"/>
    <w:rsid w:val="009D35A9"/>
    <w:rsid w:val="009D59FA"/>
    <w:rsid w:val="009E2081"/>
    <w:rsid w:val="009E2337"/>
    <w:rsid w:val="009E344F"/>
    <w:rsid w:val="009E60DE"/>
    <w:rsid w:val="009E6DF7"/>
    <w:rsid w:val="009F0F79"/>
    <w:rsid w:val="009F388E"/>
    <w:rsid w:val="009F3D17"/>
    <w:rsid w:val="009F4993"/>
    <w:rsid w:val="009F53BE"/>
    <w:rsid w:val="00A0130E"/>
    <w:rsid w:val="00A02381"/>
    <w:rsid w:val="00A031FC"/>
    <w:rsid w:val="00A0369C"/>
    <w:rsid w:val="00A055FB"/>
    <w:rsid w:val="00A10DAF"/>
    <w:rsid w:val="00A155EB"/>
    <w:rsid w:val="00A163F5"/>
    <w:rsid w:val="00A164BE"/>
    <w:rsid w:val="00A17F0D"/>
    <w:rsid w:val="00A213FC"/>
    <w:rsid w:val="00A25266"/>
    <w:rsid w:val="00A265FA"/>
    <w:rsid w:val="00A30354"/>
    <w:rsid w:val="00A3335B"/>
    <w:rsid w:val="00A35E76"/>
    <w:rsid w:val="00A363A6"/>
    <w:rsid w:val="00A37FEC"/>
    <w:rsid w:val="00A409E0"/>
    <w:rsid w:val="00A40A13"/>
    <w:rsid w:val="00A43ADF"/>
    <w:rsid w:val="00A45155"/>
    <w:rsid w:val="00A45847"/>
    <w:rsid w:val="00A45FB3"/>
    <w:rsid w:val="00A478C3"/>
    <w:rsid w:val="00A5043B"/>
    <w:rsid w:val="00A50D01"/>
    <w:rsid w:val="00A51C3F"/>
    <w:rsid w:val="00A537A6"/>
    <w:rsid w:val="00A54EA6"/>
    <w:rsid w:val="00A5678C"/>
    <w:rsid w:val="00A57DE9"/>
    <w:rsid w:val="00A62C4C"/>
    <w:rsid w:val="00A652B0"/>
    <w:rsid w:val="00A65AB8"/>
    <w:rsid w:val="00A70D65"/>
    <w:rsid w:val="00A70E03"/>
    <w:rsid w:val="00A730FF"/>
    <w:rsid w:val="00A74C63"/>
    <w:rsid w:val="00A759F4"/>
    <w:rsid w:val="00A779E2"/>
    <w:rsid w:val="00A77A02"/>
    <w:rsid w:val="00A8252C"/>
    <w:rsid w:val="00A844ED"/>
    <w:rsid w:val="00A855F3"/>
    <w:rsid w:val="00A92320"/>
    <w:rsid w:val="00A92B83"/>
    <w:rsid w:val="00A953D1"/>
    <w:rsid w:val="00A967A8"/>
    <w:rsid w:val="00AA108F"/>
    <w:rsid w:val="00AA1AF9"/>
    <w:rsid w:val="00AA68F6"/>
    <w:rsid w:val="00AA7496"/>
    <w:rsid w:val="00AB07DE"/>
    <w:rsid w:val="00AC1522"/>
    <w:rsid w:val="00AC3DBE"/>
    <w:rsid w:val="00AC7496"/>
    <w:rsid w:val="00AC78B9"/>
    <w:rsid w:val="00AD0C69"/>
    <w:rsid w:val="00AD29C4"/>
    <w:rsid w:val="00AD2B89"/>
    <w:rsid w:val="00AD5AC0"/>
    <w:rsid w:val="00AD6313"/>
    <w:rsid w:val="00AD7339"/>
    <w:rsid w:val="00AE14AF"/>
    <w:rsid w:val="00AE2201"/>
    <w:rsid w:val="00AE438A"/>
    <w:rsid w:val="00AE49E1"/>
    <w:rsid w:val="00AE79D2"/>
    <w:rsid w:val="00AF005B"/>
    <w:rsid w:val="00AF05EA"/>
    <w:rsid w:val="00AF0FD0"/>
    <w:rsid w:val="00AF1153"/>
    <w:rsid w:val="00AF2D55"/>
    <w:rsid w:val="00AF30E5"/>
    <w:rsid w:val="00AF38A5"/>
    <w:rsid w:val="00AF50FC"/>
    <w:rsid w:val="00AF5B6B"/>
    <w:rsid w:val="00AF6604"/>
    <w:rsid w:val="00AF7C67"/>
    <w:rsid w:val="00B0185A"/>
    <w:rsid w:val="00B01E97"/>
    <w:rsid w:val="00B026D1"/>
    <w:rsid w:val="00B03786"/>
    <w:rsid w:val="00B03D74"/>
    <w:rsid w:val="00B13741"/>
    <w:rsid w:val="00B13A38"/>
    <w:rsid w:val="00B16CAB"/>
    <w:rsid w:val="00B20BD4"/>
    <w:rsid w:val="00B23E55"/>
    <w:rsid w:val="00B24446"/>
    <w:rsid w:val="00B24E8C"/>
    <w:rsid w:val="00B27086"/>
    <w:rsid w:val="00B27386"/>
    <w:rsid w:val="00B300AE"/>
    <w:rsid w:val="00B3056C"/>
    <w:rsid w:val="00B30BD4"/>
    <w:rsid w:val="00B31497"/>
    <w:rsid w:val="00B32968"/>
    <w:rsid w:val="00B32A52"/>
    <w:rsid w:val="00B330E7"/>
    <w:rsid w:val="00B3371E"/>
    <w:rsid w:val="00B3407B"/>
    <w:rsid w:val="00B34F98"/>
    <w:rsid w:val="00B35479"/>
    <w:rsid w:val="00B36AA6"/>
    <w:rsid w:val="00B37B78"/>
    <w:rsid w:val="00B41242"/>
    <w:rsid w:val="00B4352A"/>
    <w:rsid w:val="00B4505A"/>
    <w:rsid w:val="00B451DC"/>
    <w:rsid w:val="00B451E0"/>
    <w:rsid w:val="00B46338"/>
    <w:rsid w:val="00B46C9A"/>
    <w:rsid w:val="00B47A05"/>
    <w:rsid w:val="00B503DE"/>
    <w:rsid w:val="00B53AC7"/>
    <w:rsid w:val="00B54FCB"/>
    <w:rsid w:val="00B60434"/>
    <w:rsid w:val="00B60757"/>
    <w:rsid w:val="00B60908"/>
    <w:rsid w:val="00B61DC0"/>
    <w:rsid w:val="00B64D06"/>
    <w:rsid w:val="00B65334"/>
    <w:rsid w:val="00B67C1F"/>
    <w:rsid w:val="00B70821"/>
    <w:rsid w:val="00B71A2F"/>
    <w:rsid w:val="00B72220"/>
    <w:rsid w:val="00B731B2"/>
    <w:rsid w:val="00B73A7B"/>
    <w:rsid w:val="00B74130"/>
    <w:rsid w:val="00B74D8A"/>
    <w:rsid w:val="00B76A7E"/>
    <w:rsid w:val="00B828E6"/>
    <w:rsid w:val="00B83083"/>
    <w:rsid w:val="00B8347F"/>
    <w:rsid w:val="00B836B2"/>
    <w:rsid w:val="00B850F2"/>
    <w:rsid w:val="00B8758E"/>
    <w:rsid w:val="00B87641"/>
    <w:rsid w:val="00B900E9"/>
    <w:rsid w:val="00B9133A"/>
    <w:rsid w:val="00B91878"/>
    <w:rsid w:val="00B93E53"/>
    <w:rsid w:val="00B94519"/>
    <w:rsid w:val="00B95119"/>
    <w:rsid w:val="00B955A8"/>
    <w:rsid w:val="00BA2F24"/>
    <w:rsid w:val="00BA39AB"/>
    <w:rsid w:val="00BA3D52"/>
    <w:rsid w:val="00BB0979"/>
    <w:rsid w:val="00BB20C2"/>
    <w:rsid w:val="00BB3E7B"/>
    <w:rsid w:val="00BB4503"/>
    <w:rsid w:val="00BB5BAB"/>
    <w:rsid w:val="00BC028C"/>
    <w:rsid w:val="00BC05E8"/>
    <w:rsid w:val="00BC0CC3"/>
    <w:rsid w:val="00BC1330"/>
    <w:rsid w:val="00BC5413"/>
    <w:rsid w:val="00BD0137"/>
    <w:rsid w:val="00BD0A24"/>
    <w:rsid w:val="00BD0AC6"/>
    <w:rsid w:val="00BD1331"/>
    <w:rsid w:val="00BD1E3E"/>
    <w:rsid w:val="00BD275E"/>
    <w:rsid w:val="00BD2C83"/>
    <w:rsid w:val="00BD2FF1"/>
    <w:rsid w:val="00BD3915"/>
    <w:rsid w:val="00BD466E"/>
    <w:rsid w:val="00BE0CDA"/>
    <w:rsid w:val="00BE20C9"/>
    <w:rsid w:val="00BE4DF8"/>
    <w:rsid w:val="00BF6876"/>
    <w:rsid w:val="00BF7820"/>
    <w:rsid w:val="00C01878"/>
    <w:rsid w:val="00C019BC"/>
    <w:rsid w:val="00C03A03"/>
    <w:rsid w:val="00C0401A"/>
    <w:rsid w:val="00C04918"/>
    <w:rsid w:val="00C05081"/>
    <w:rsid w:val="00C06736"/>
    <w:rsid w:val="00C067E6"/>
    <w:rsid w:val="00C0796F"/>
    <w:rsid w:val="00C10466"/>
    <w:rsid w:val="00C11B46"/>
    <w:rsid w:val="00C13774"/>
    <w:rsid w:val="00C158D3"/>
    <w:rsid w:val="00C16A99"/>
    <w:rsid w:val="00C228C2"/>
    <w:rsid w:val="00C24426"/>
    <w:rsid w:val="00C25F88"/>
    <w:rsid w:val="00C308CA"/>
    <w:rsid w:val="00C33448"/>
    <w:rsid w:val="00C34596"/>
    <w:rsid w:val="00C351A9"/>
    <w:rsid w:val="00C35E30"/>
    <w:rsid w:val="00C3666A"/>
    <w:rsid w:val="00C36BA9"/>
    <w:rsid w:val="00C43BC8"/>
    <w:rsid w:val="00C4423F"/>
    <w:rsid w:val="00C4560D"/>
    <w:rsid w:val="00C51983"/>
    <w:rsid w:val="00C5225E"/>
    <w:rsid w:val="00C5444D"/>
    <w:rsid w:val="00C55E56"/>
    <w:rsid w:val="00C568C0"/>
    <w:rsid w:val="00C56BF7"/>
    <w:rsid w:val="00C60950"/>
    <w:rsid w:val="00C60B09"/>
    <w:rsid w:val="00C6112D"/>
    <w:rsid w:val="00C62C90"/>
    <w:rsid w:val="00C6346A"/>
    <w:rsid w:val="00C635FD"/>
    <w:rsid w:val="00C659F8"/>
    <w:rsid w:val="00C715E0"/>
    <w:rsid w:val="00C72262"/>
    <w:rsid w:val="00C72CE5"/>
    <w:rsid w:val="00C72EA5"/>
    <w:rsid w:val="00C76532"/>
    <w:rsid w:val="00C81E3B"/>
    <w:rsid w:val="00C82628"/>
    <w:rsid w:val="00C86660"/>
    <w:rsid w:val="00C87B55"/>
    <w:rsid w:val="00C9136F"/>
    <w:rsid w:val="00C92BE2"/>
    <w:rsid w:val="00C95967"/>
    <w:rsid w:val="00C9615C"/>
    <w:rsid w:val="00CA0433"/>
    <w:rsid w:val="00CA0C4E"/>
    <w:rsid w:val="00CA771B"/>
    <w:rsid w:val="00CA7B96"/>
    <w:rsid w:val="00CB04F6"/>
    <w:rsid w:val="00CC0319"/>
    <w:rsid w:val="00CC1556"/>
    <w:rsid w:val="00CC1E37"/>
    <w:rsid w:val="00CC2FE0"/>
    <w:rsid w:val="00CC3978"/>
    <w:rsid w:val="00CC3F13"/>
    <w:rsid w:val="00CC3F67"/>
    <w:rsid w:val="00CC5B07"/>
    <w:rsid w:val="00CC5F52"/>
    <w:rsid w:val="00CC67E1"/>
    <w:rsid w:val="00CC78EB"/>
    <w:rsid w:val="00CD0C20"/>
    <w:rsid w:val="00CD1080"/>
    <w:rsid w:val="00CD6D0C"/>
    <w:rsid w:val="00CD6FDA"/>
    <w:rsid w:val="00CD7366"/>
    <w:rsid w:val="00CE16E7"/>
    <w:rsid w:val="00CE207E"/>
    <w:rsid w:val="00CE3A63"/>
    <w:rsid w:val="00CE45EC"/>
    <w:rsid w:val="00CE5936"/>
    <w:rsid w:val="00CE6585"/>
    <w:rsid w:val="00CF0196"/>
    <w:rsid w:val="00CF5839"/>
    <w:rsid w:val="00CF675A"/>
    <w:rsid w:val="00CF7633"/>
    <w:rsid w:val="00CF7EDB"/>
    <w:rsid w:val="00D00769"/>
    <w:rsid w:val="00D00E4D"/>
    <w:rsid w:val="00D03073"/>
    <w:rsid w:val="00D0435F"/>
    <w:rsid w:val="00D04EC4"/>
    <w:rsid w:val="00D05F10"/>
    <w:rsid w:val="00D07D17"/>
    <w:rsid w:val="00D1086E"/>
    <w:rsid w:val="00D1284D"/>
    <w:rsid w:val="00D133D6"/>
    <w:rsid w:val="00D15B0A"/>
    <w:rsid w:val="00D17787"/>
    <w:rsid w:val="00D20D5D"/>
    <w:rsid w:val="00D212B0"/>
    <w:rsid w:val="00D21DB9"/>
    <w:rsid w:val="00D31282"/>
    <w:rsid w:val="00D319D3"/>
    <w:rsid w:val="00D322A9"/>
    <w:rsid w:val="00D32A6D"/>
    <w:rsid w:val="00D34E18"/>
    <w:rsid w:val="00D37444"/>
    <w:rsid w:val="00D376F0"/>
    <w:rsid w:val="00D42E54"/>
    <w:rsid w:val="00D44E42"/>
    <w:rsid w:val="00D452CA"/>
    <w:rsid w:val="00D45D9D"/>
    <w:rsid w:val="00D46DF5"/>
    <w:rsid w:val="00D52286"/>
    <w:rsid w:val="00D522AB"/>
    <w:rsid w:val="00D5259D"/>
    <w:rsid w:val="00D53C5E"/>
    <w:rsid w:val="00D53D73"/>
    <w:rsid w:val="00D54217"/>
    <w:rsid w:val="00D55DD7"/>
    <w:rsid w:val="00D56A23"/>
    <w:rsid w:val="00D56C0D"/>
    <w:rsid w:val="00D60EC5"/>
    <w:rsid w:val="00D62E4C"/>
    <w:rsid w:val="00D63E97"/>
    <w:rsid w:val="00D63F41"/>
    <w:rsid w:val="00D64410"/>
    <w:rsid w:val="00D66725"/>
    <w:rsid w:val="00D70249"/>
    <w:rsid w:val="00D70332"/>
    <w:rsid w:val="00D71292"/>
    <w:rsid w:val="00D71B62"/>
    <w:rsid w:val="00D750D6"/>
    <w:rsid w:val="00D75ACC"/>
    <w:rsid w:val="00D80B40"/>
    <w:rsid w:val="00D84A79"/>
    <w:rsid w:val="00D84CF5"/>
    <w:rsid w:val="00D85A65"/>
    <w:rsid w:val="00D90065"/>
    <w:rsid w:val="00D90FD2"/>
    <w:rsid w:val="00D916AB"/>
    <w:rsid w:val="00D93369"/>
    <w:rsid w:val="00D94807"/>
    <w:rsid w:val="00D95AF0"/>
    <w:rsid w:val="00D972D8"/>
    <w:rsid w:val="00D978E8"/>
    <w:rsid w:val="00DA0B6E"/>
    <w:rsid w:val="00DA0C7A"/>
    <w:rsid w:val="00DA1A66"/>
    <w:rsid w:val="00DA293A"/>
    <w:rsid w:val="00DA365F"/>
    <w:rsid w:val="00DA462A"/>
    <w:rsid w:val="00DA5940"/>
    <w:rsid w:val="00DA7849"/>
    <w:rsid w:val="00DB0BDA"/>
    <w:rsid w:val="00DB2079"/>
    <w:rsid w:val="00DB33A5"/>
    <w:rsid w:val="00DB43E9"/>
    <w:rsid w:val="00DB58FD"/>
    <w:rsid w:val="00DB63A2"/>
    <w:rsid w:val="00DC00C0"/>
    <w:rsid w:val="00DC0A2C"/>
    <w:rsid w:val="00DC2EE5"/>
    <w:rsid w:val="00DC2F5F"/>
    <w:rsid w:val="00DC325D"/>
    <w:rsid w:val="00DC638C"/>
    <w:rsid w:val="00DD2887"/>
    <w:rsid w:val="00DD3E39"/>
    <w:rsid w:val="00DD3E9A"/>
    <w:rsid w:val="00DD4CDA"/>
    <w:rsid w:val="00DD5425"/>
    <w:rsid w:val="00DD60DF"/>
    <w:rsid w:val="00DD655C"/>
    <w:rsid w:val="00DE3A16"/>
    <w:rsid w:val="00DE3A45"/>
    <w:rsid w:val="00DE3DD3"/>
    <w:rsid w:val="00DE4526"/>
    <w:rsid w:val="00DE4FBC"/>
    <w:rsid w:val="00DE506E"/>
    <w:rsid w:val="00DE50F1"/>
    <w:rsid w:val="00DE797B"/>
    <w:rsid w:val="00DE7B16"/>
    <w:rsid w:val="00DF144E"/>
    <w:rsid w:val="00DF1473"/>
    <w:rsid w:val="00DF2366"/>
    <w:rsid w:val="00DF6230"/>
    <w:rsid w:val="00E00991"/>
    <w:rsid w:val="00E02D05"/>
    <w:rsid w:val="00E03D9D"/>
    <w:rsid w:val="00E06039"/>
    <w:rsid w:val="00E06E10"/>
    <w:rsid w:val="00E074E6"/>
    <w:rsid w:val="00E076F6"/>
    <w:rsid w:val="00E100A4"/>
    <w:rsid w:val="00E13261"/>
    <w:rsid w:val="00E13816"/>
    <w:rsid w:val="00E1396F"/>
    <w:rsid w:val="00E14861"/>
    <w:rsid w:val="00E14A71"/>
    <w:rsid w:val="00E1653A"/>
    <w:rsid w:val="00E216BE"/>
    <w:rsid w:val="00E22715"/>
    <w:rsid w:val="00E238BF"/>
    <w:rsid w:val="00E2541C"/>
    <w:rsid w:val="00E25D93"/>
    <w:rsid w:val="00E25DD4"/>
    <w:rsid w:val="00E27F86"/>
    <w:rsid w:val="00E309D7"/>
    <w:rsid w:val="00E3192C"/>
    <w:rsid w:val="00E43177"/>
    <w:rsid w:val="00E43FD4"/>
    <w:rsid w:val="00E44E95"/>
    <w:rsid w:val="00E46486"/>
    <w:rsid w:val="00E50BC8"/>
    <w:rsid w:val="00E527CD"/>
    <w:rsid w:val="00E53536"/>
    <w:rsid w:val="00E537B3"/>
    <w:rsid w:val="00E54116"/>
    <w:rsid w:val="00E57113"/>
    <w:rsid w:val="00E57906"/>
    <w:rsid w:val="00E60DFC"/>
    <w:rsid w:val="00E64991"/>
    <w:rsid w:val="00E65DED"/>
    <w:rsid w:val="00E6735F"/>
    <w:rsid w:val="00E706FA"/>
    <w:rsid w:val="00E75E22"/>
    <w:rsid w:val="00E8156B"/>
    <w:rsid w:val="00E8191B"/>
    <w:rsid w:val="00E81AF1"/>
    <w:rsid w:val="00E836E8"/>
    <w:rsid w:val="00E868E7"/>
    <w:rsid w:val="00E90B8F"/>
    <w:rsid w:val="00E9150F"/>
    <w:rsid w:val="00E91808"/>
    <w:rsid w:val="00E948AC"/>
    <w:rsid w:val="00EA10E1"/>
    <w:rsid w:val="00EA170C"/>
    <w:rsid w:val="00EA202A"/>
    <w:rsid w:val="00EA4550"/>
    <w:rsid w:val="00EA4709"/>
    <w:rsid w:val="00EA661F"/>
    <w:rsid w:val="00EA7112"/>
    <w:rsid w:val="00EA72BF"/>
    <w:rsid w:val="00EB2B78"/>
    <w:rsid w:val="00EB34FC"/>
    <w:rsid w:val="00EB43AC"/>
    <w:rsid w:val="00EB651B"/>
    <w:rsid w:val="00EC1138"/>
    <w:rsid w:val="00EC267E"/>
    <w:rsid w:val="00EC460F"/>
    <w:rsid w:val="00EC48CD"/>
    <w:rsid w:val="00EC511E"/>
    <w:rsid w:val="00EC77EC"/>
    <w:rsid w:val="00EC7877"/>
    <w:rsid w:val="00ED1703"/>
    <w:rsid w:val="00ED1A60"/>
    <w:rsid w:val="00ED311C"/>
    <w:rsid w:val="00ED5048"/>
    <w:rsid w:val="00ED5EB4"/>
    <w:rsid w:val="00ED6118"/>
    <w:rsid w:val="00EE04A2"/>
    <w:rsid w:val="00EE2D86"/>
    <w:rsid w:val="00EE5154"/>
    <w:rsid w:val="00EE6CF8"/>
    <w:rsid w:val="00EE74E9"/>
    <w:rsid w:val="00F00CE5"/>
    <w:rsid w:val="00F03923"/>
    <w:rsid w:val="00F13F0C"/>
    <w:rsid w:val="00F152D7"/>
    <w:rsid w:val="00F16D1B"/>
    <w:rsid w:val="00F2016D"/>
    <w:rsid w:val="00F2099A"/>
    <w:rsid w:val="00F223F4"/>
    <w:rsid w:val="00F23EE4"/>
    <w:rsid w:val="00F23F4B"/>
    <w:rsid w:val="00F24C36"/>
    <w:rsid w:val="00F257C3"/>
    <w:rsid w:val="00F276FD"/>
    <w:rsid w:val="00F31177"/>
    <w:rsid w:val="00F312FF"/>
    <w:rsid w:val="00F322B0"/>
    <w:rsid w:val="00F35107"/>
    <w:rsid w:val="00F3540E"/>
    <w:rsid w:val="00F374C6"/>
    <w:rsid w:val="00F37BD9"/>
    <w:rsid w:val="00F43389"/>
    <w:rsid w:val="00F44392"/>
    <w:rsid w:val="00F44CC6"/>
    <w:rsid w:val="00F460C1"/>
    <w:rsid w:val="00F46C4A"/>
    <w:rsid w:val="00F51D62"/>
    <w:rsid w:val="00F536E8"/>
    <w:rsid w:val="00F560D9"/>
    <w:rsid w:val="00F56D89"/>
    <w:rsid w:val="00F602BA"/>
    <w:rsid w:val="00F60E18"/>
    <w:rsid w:val="00F61422"/>
    <w:rsid w:val="00F61554"/>
    <w:rsid w:val="00F644D8"/>
    <w:rsid w:val="00F64B74"/>
    <w:rsid w:val="00F66891"/>
    <w:rsid w:val="00F676C5"/>
    <w:rsid w:val="00F709B2"/>
    <w:rsid w:val="00F734AD"/>
    <w:rsid w:val="00F77B39"/>
    <w:rsid w:val="00F815A3"/>
    <w:rsid w:val="00F82361"/>
    <w:rsid w:val="00F83572"/>
    <w:rsid w:val="00F848F8"/>
    <w:rsid w:val="00F857E8"/>
    <w:rsid w:val="00F87482"/>
    <w:rsid w:val="00F9066F"/>
    <w:rsid w:val="00F90841"/>
    <w:rsid w:val="00F922D9"/>
    <w:rsid w:val="00F956AB"/>
    <w:rsid w:val="00F967A7"/>
    <w:rsid w:val="00F96E85"/>
    <w:rsid w:val="00FA267F"/>
    <w:rsid w:val="00FA295C"/>
    <w:rsid w:val="00FA5160"/>
    <w:rsid w:val="00FA5C38"/>
    <w:rsid w:val="00FA5C96"/>
    <w:rsid w:val="00FA5FE6"/>
    <w:rsid w:val="00FB0C56"/>
    <w:rsid w:val="00FB1092"/>
    <w:rsid w:val="00FB1D8B"/>
    <w:rsid w:val="00FB2E66"/>
    <w:rsid w:val="00FB3607"/>
    <w:rsid w:val="00FB4C24"/>
    <w:rsid w:val="00FB5E18"/>
    <w:rsid w:val="00FB6BAE"/>
    <w:rsid w:val="00FC296B"/>
    <w:rsid w:val="00FC4FCD"/>
    <w:rsid w:val="00FC7EEA"/>
    <w:rsid w:val="00FE3859"/>
    <w:rsid w:val="00FE5798"/>
    <w:rsid w:val="00FE59C6"/>
    <w:rsid w:val="00FE7546"/>
    <w:rsid w:val="00FF1FBF"/>
    <w:rsid w:val="00FF231A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D3B2-8CCA-4DA2-9798-04C863B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F8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b/>
      <w:i/>
    </w:rPr>
  </w:style>
  <w:style w:type="paragraph" w:styleId="3">
    <w:name w:val="heading 3"/>
    <w:basedOn w:val="a"/>
    <w:next w:val="a"/>
    <w:qFormat/>
    <w:pPr>
      <w:keepNext/>
      <w:tabs>
        <w:tab w:val="left" w:pos="1620"/>
      </w:tabs>
      <w:outlineLvl w:val="2"/>
    </w:pPr>
    <w:rPr>
      <w:rFonts w:ascii="Monotype Corsiva" w:hAnsi="Monotype Corsiva"/>
      <w:b/>
      <w:i/>
      <w:sz w:val="36"/>
    </w:rPr>
  </w:style>
  <w:style w:type="paragraph" w:styleId="4">
    <w:name w:val="heading 4"/>
    <w:basedOn w:val="a"/>
    <w:next w:val="a"/>
    <w:qFormat/>
    <w:pPr>
      <w:keepNext/>
      <w:tabs>
        <w:tab w:val="left" w:pos="1620"/>
      </w:tabs>
      <w:outlineLvl w:val="3"/>
    </w:pPr>
    <w:rPr>
      <w:rFonts w:ascii="Monotype Corsiva" w:hAnsi="Monotype Corsiva"/>
      <w:b/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Monotype Corsiva" w:hAnsi="Monotype Corsiva"/>
      <w:b/>
      <w:i/>
      <w:sz w:val="36"/>
    </w:rPr>
  </w:style>
  <w:style w:type="paragraph" w:styleId="6">
    <w:name w:val="heading 6"/>
    <w:basedOn w:val="a"/>
    <w:next w:val="a"/>
    <w:qFormat/>
    <w:pPr>
      <w:keepNext/>
      <w:tabs>
        <w:tab w:val="left" w:pos="1620"/>
      </w:tabs>
      <w:jc w:val="center"/>
      <w:outlineLvl w:val="5"/>
    </w:pPr>
    <w:rPr>
      <w:rFonts w:ascii="Monotype Corsiva" w:hAnsi="Monotype Corsiva"/>
      <w:i/>
      <w:sz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 w:cs="Times New Roman"/>
      <w:b/>
      <w:kern w:val="32"/>
      <w:sz w:val="32"/>
    </w:rPr>
  </w:style>
  <w:style w:type="paragraph" w:styleId="a3">
    <w:name w:val="Body Text"/>
    <w:basedOn w:val="a"/>
    <w:semiHidden/>
    <w:rPr>
      <w:rFonts w:ascii="Monotype Corsiva" w:hAnsi="Monotype Corsiva"/>
      <w:i/>
    </w:rPr>
  </w:style>
  <w:style w:type="character" w:customStyle="1" w:styleId="Iniiaiieoeooaacaoa2">
    <w:name w:val="Iniiaiie o?eoo aacaoa2"/>
    <w:rPr>
      <w:sz w:val="20"/>
    </w:rPr>
  </w:style>
  <w:style w:type="character" w:styleId="a4">
    <w:name w:val="page number"/>
    <w:semiHidden/>
    <w:rPr>
      <w:rFonts w:cs="Times New Roma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customStyle="1" w:styleId="NoSpacing">
    <w:name w:val="No Spacing"/>
    <w:qFormat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5">
    <w:name w:val="Body Text Indent"/>
    <w:basedOn w:val="a"/>
    <w:semiHidden/>
    <w:pPr>
      <w:ind w:left="-1008" w:firstLine="720"/>
      <w:jc w:val="center"/>
    </w:pPr>
  </w:style>
  <w:style w:type="paragraph" w:styleId="20">
    <w:name w:val="Body Text 2"/>
    <w:basedOn w:val="a"/>
    <w:link w:val="21"/>
    <w:semiHidden/>
    <w:pPr>
      <w:jc w:val="center"/>
    </w:pPr>
    <w:rPr>
      <w:lang w:val="x-none" w:eastAsia="x-none"/>
    </w:rPr>
  </w:style>
  <w:style w:type="character" w:customStyle="1" w:styleId="21">
    <w:name w:val="Основной текст 2 Знак"/>
    <w:link w:val="20"/>
    <w:semiHidden/>
    <w:rsid w:val="00662B98"/>
    <w:rPr>
      <w:sz w:val="28"/>
      <w:szCs w:val="28"/>
    </w:rPr>
  </w:style>
  <w:style w:type="paragraph" w:styleId="22">
    <w:name w:val="Body Text Indent 2"/>
    <w:basedOn w:val="a"/>
    <w:semiHidden/>
    <w:pPr>
      <w:ind w:left="-2808" w:firstLine="2700"/>
      <w:jc w:val="center"/>
    </w:pPr>
  </w:style>
  <w:style w:type="paragraph" w:styleId="a6">
    <w:name w:val="List Paragraph"/>
    <w:basedOn w:val="a"/>
    <w:uiPriority w:val="34"/>
    <w:qFormat/>
    <w:rsid w:val="0021244B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0E23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E23C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E23C1"/>
    <w:rPr>
      <w:sz w:val="24"/>
      <w:szCs w:val="24"/>
    </w:rPr>
  </w:style>
  <w:style w:type="paragraph" w:customStyle="1" w:styleId="aa">
    <w:name w:val=" Знак"/>
    <w:basedOn w:val="a"/>
    <w:rsid w:val="003B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7A296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7A296F"/>
    <w:rPr>
      <w:sz w:val="16"/>
      <w:szCs w:val="16"/>
    </w:rPr>
  </w:style>
  <w:style w:type="paragraph" w:customStyle="1" w:styleId="Style6">
    <w:name w:val="Style6"/>
    <w:basedOn w:val="a"/>
    <w:uiPriority w:val="99"/>
    <w:rsid w:val="0030094F"/>
    <w:pPr>
      <w:widowControl w:val="0"/>
      <w:autoSpaceDE w:val="0"/>
      <w:autoSpaceDN w:val="0"/>
      <w:adjustRightInd w:val="0"/>
      <w:spacing w:line="221" w:lineRule="exact"/>
      <w:ind w:hanging="245"/>
    </w:pPr>
    <w:rPr>
      <w:sz w:val="24"/>
      <w:szCs w:val="24"/>
    </w:rPr>
  </w:style>
  <w:style w:type="character" w:customStyle="1" w:styleId="FontStyle11">
    <w:name w:val="Font Style11"/>
    <w:uiPriority w:val="99"/>
    <w:rsid w:val="0030094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30094F"/>
    <w:pPr>
      <w:widowControl w:val="0"/>
      <w:autoSpaceDE w:val="0"/>
      <w:autoSpaceDN w:val="0"/>
      <w:adjustRightInd w:val="0"/>
      <w:spacing w:line="214" w:lineRule="exact"/>
      <w:ind w:hanging="245"/>
    </w:pPr>
    <w:rPr>
      <w:sz w:val="24"/>
      <w:szCs w:val="24"/>
    </w:rPr>
  </w:style>
  <w:style w:type="character" w:customStyle="1" w:styleId="FontStyle12">
    <w:name w:val="Font Style12"/>
    <w:uiPriority w:val="99"/>
    <w:rsid w:val="00C03A0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03A03"/>
    <w:pPr>
      <w:widowControl w:val="0"/>
      <w:autoSpaceDE w:val="0"/>
      <w:autoSpaceDN w:val="0"/>
      <w:adjustRightInd w:val="0"/>
      <w:spacing w:line="216" w:lineRule="exact"/>
      <w:ind w:hanging="242"/>
    </w:pPr>
    <w:rPr>
      <w:sz w:val="24"/>
      <w:szCs w:val="24"/>
    </w:rPr>
  </w:style>
  <w:style w:type="paragraph" w:customStyle="1" w:styleId="ab">
    <w:name w:val="Знак Знак Знак Знак"/>
    <w:basedOn w:val="a"/>
    <w:rsid w:val="007E7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2A6C55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D70F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D7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5233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0836A1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sid w:val="00702A17"/>
    <w:rPr>
      <w:rFonts w:ascii="Times New Roman" w:hAnsi="Times New Roman" w:cs="Times New Roman"/>
      <w:sz w:val="26"/>
      <w:szCs w:val="26"/>
    </w:rPr>
  </w:style>
  <w:style w:type="table" w:styleId="-4">
    <w:name w:val="Light Grid Accent 4"/>
    <w:basedOn w:val="a1"/>
    <w:uiPriority w:val="62"/>
    <w:rsid w:val="005D2E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Style17">
    <w:name w:val="Style17"/>
    <w:basedOn w:val="a"/>
    <w:uiPriority w:val="99"/>
    <w:rsid w:val="00391B4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91B49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391B49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A3EB9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A3EB9"/>
    <w:pPr>
      <w:widowControl w:val="0"/>
      <w:autoSpaceDE w:val="0"/>
      <w:autoSpaceDN w:val="0"/>
      <w:adjustRightInd w:val="0"/>
      <w:spacing w:line="326" w:lineRule="exact"/>
      <w:ind w:firstLine="936"/>
    </w:pPr>
    <w:rPr>
      <w:sz w:val="24"/>
      <w:szCs w:val="24"/>
    </w:rPr>
  </w:style>
  <w:style w:type="character" w:customStyle="1" w:styleId="FontStyle59">
    <w:name w:val="Font Style59"/>
    <w:uiPriority w:val="99"/>
    <w:rsid w:val="006A3E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F354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C36BA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3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ая заливка1"/>
    <w:basedOn w:val="a1"/>
    <w:uiPriority w:val="60"/>
    <w:rsid w:val="00C36BA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0">
    <w:name w:val="Light Shading Accent 4"/>
    <w:basedOn w:val="a1"/>
    <w:uiPriority w:val="60"/>
    <w:rsid w:val="00C36BA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1"/>
    <w:uiPriority w:val="60"/>
    <w:rsid w:val="00E309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4">
    <w:name w:val="Medium List 1 Accent 4"/>
    <w:basedOn w:val="a1"/>
    <w:uiPriority w:val="65"/>
    <w:rsid w:val="00E309D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40">
    <w:name w:val="Medium Shading 1 Accent 4"/>
    <w:basedOn w:val="a1"/>
    <w:uiPriority w:val="63"/>
    <w:rsid w:val="00AE14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Grid 1 Accent 4"/>
    <w:basedOn w:val="a1"/>
    <w:uiPriority w:val="67"/>
    <w:rsid w:val="004B508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4">
    <w:name w:val="Medium Shading 2 Accent 4"/>
    <w:basedOn w:val="a1"/>
    <w:uiPriority w:val="64"/>
    <w:rsid w:val="004B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1">
    <w:name w:val="Light List Accent 4"/>
    <w:basedOn w:val="a1"/>
    <w:uiPriority w:val="61"/>
    <w:rsid w:val="00F709B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Style13">
    <w:name w:val="Style13"/>
    <w:basedOn w:val="a"/>
    <w:uiPriority w:val="99"/>
    <w:rsid w:val="00A855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">
    <w:name w:val="Font Style58"/>
    <w:uiPriority w:val="99"/>
    <w:rsid w:val="00A855F3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4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E421E"/>
    <w:rPr>
      <w:sz w:val="28"/>
      <w:szCs w:val="28"/>
    </w:rPr>
  </w:style>
  <w:style w:type="paragraph" w:customStyle="1" w:styleId="11">
    <w:name w:val="заголовок 1"/>
    <w:basedOn w:val="a"/>
    <w:next w:val="a"/>
    <w:rsid w:val="007304EB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7304EB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paragraph" w:customStyle="1" w:styleId="32">
    <w:name w:val="заголовок 3"/>
    <w:basedOn w:val="a"/>
    <w:next w:val="a"/>
    <w:rsid w:val="007304EB"/>
    <w:pPr>
      <w:keepNext/>
      <w:autoSpaceDE w:val="0"/>
      <w:autoSpaceDN w:val="0"/>
      <w:jc w:val="center"/>
      <w:outlineLvl w:val="2"/>
    </w:pPr>
    <w:rPr>
      <w:sz w:val="24"/>
      <w:szCs w:val="24"/>
    </w:rPr>
  </w:style>
  <w:style w:type="table" w:styleId="-1">
    <w:name w:val="Light Grid Accent 1"/>
    <w:basedOn w:val="a1"/>
    <w:uiPriority w:val="62"/>
    <w:rsid w:val="00F9066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4">
    <w:name w:val="Medium Grid 2"/>
    <w:basedOn w:val="a1"/>
    <w:uiPriority w:val="68"/>
    <w:rsid w:val="00535A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af1">
    <w:name w:val="Light Shading"/>
    <w:basedOn w:val="a1"/>
    <w:uiPriority w:val="60"/>
    <w:rsid w:val="003D6D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3D6D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Grid 1"/>
    <w:basedOn w:val="a1"/>
    <w:uiPriority w:val="67"/>
    <w:rsid w:val="003D6D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5">
    <w:name w:val="Medium Shading 2"/>
    <w:basedOn w:val="a1"/>
    <w:uiPriority w:val="64"/>
    <w:rsid w:val="00EE2D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Light List"/>
    <w:basedOn w:val="a1"/>
    <w:uiPriority w:val="61"/>
    <w:rsid w:val="00EE2D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Medium Shading 1"/>
    <w:basedOn w:val="a1"/>
    <w:uiPriority w:val="63"/>
    <w:rsid w:val="0036668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1">
    <w:name w:val="p1"/>
    <w:basedOn w:val="a"/>
    <w:rsid w:val="002622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622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62221"/>
  </w:style>
  <w:style w:type="character" w:customStyle="1" w:styleId="s2">
    <w:name w:val="s2"/>
    <w:basedOn w:val="a0"/>
    <w:rsid w:val="00262221"/>
  </w:style>
  <w:style w:type="paragraph" w:styleId="af3">
    <w:name w:val="No Spacing"/>
    <w:link w:val="af4"/>
    <w:uiPriority w:val="1"/>
    <w:qFormat/>
    <w:rsid w:val="008B7134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8B7134"/>
    <w:rPr>
      <w:rFonts w:ascii="Calibri" w:hAnsi="Calibri"/>
      <w:sz w:val="22"/>
      <w:szCs w:val="22"/>
      <w:lang w:val="ru-RU" w:eastAsia="en-US" w:bidi="ar-SA"/>
    </w:rPr>
  </w:style>
  <w:style w:type="paragraph" w:styleId="af5">
    <w:name w:val="Normal (Web)"/>
    <w:basedOn w:val="a"/>
    <w:uiPriority w:val="99"/>
    <w:unhideWhenUsed/>
    <w:rsid w:val="00D63F41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D63F41"/>
    <w:rPr>
      <w:b/>
      <w:bCs/>
    </w:rPr>
  </w:style>
  <w:style w:type="character" w:styleId="af7">
    <w:name w:val="Emphasis"/>
    <w:uiPriority w:val="20"/>
    <w:qFormat/>
    <w:rsid w:val="00D63F41"/>
    <w:rPr>
      <w:i/>
      <w:iCs/>
    </w:rPr>
  </w:style>
  <w:style w:type="character" w:styleId="af8">
    <w:name w:val="Hyperlink"/>
    <w:uiPriority w:val="99"/>
    <w:semiHidden/>
    <w:unhideWhenUsed/>
    <w:rsid w:val="001B3286"/>
    <w:rPr>
      <w:strike w:val="0"/>
      <w:dstrike w:val="0"/>
      <w:color w:val="333333"/>
      <w:u w:val="none"/>
      <w:effect w:val="none"/>
    </w:rPr>
  </w:style>
  <w:style w:type="table" w:customStyle="1" w:styleId="14">
    <w:name w:val="Светлый список1"/>
    <w:basedOn w:val="a1"/>
    <w:uiPriority w:val="61"/>
    <w:rsid w:val="007E73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3">
    <w:name w:val="Medium Shading 2 Accent 3"/>
    <w:basedOn w:val="a1"/>
    <w:uiPriority w:val="64"/>
    <w:rsid w:val="0099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9">
    <w:name w:val="Содержимое таблицы"/>
    <w:basedOn w:val="a"/>
    <w:rsid w:val="006854DF"/>
    <w:pPr>
      <w:suppressLineNumbers/>
      <w:suppressAutoHyphens/>
    </w:pPr>
    <w:rPr>
      <w:sz w:val="24"/>
      <w:szCs w:val="24"/>
      <w:lang w:eastAsia="ar-SA"/>
    </w:rPr>
  </w:style>
  <w:style w:type="character" w:styleId="afa">
    <w:name w:val="FollowedHyperlink"/>
    <w:basedOn w:val="a0"/>
    <w:rsid w:val="00D53D73"/>
    <w:rPr>
      <w:color w:val="800080"/>
      <w:u w:val="single"/>
    </w:rPr>
  </w:style>
  <w:style w:type="character" w:customStyle="1" w:styleId="2Exact">
    <w:name w:val="Подпись к картинке (2) Exact"/>
    <w:link w:val="26"/>
    <w:locked/>
    <w:rsid w:val="00D53D73"/>
    <w:rPr>
      <w:sz w:val="22"/>
      <w:szCs w:val="22"/>
      <w:lang w:bidi="ar-SA"/>
    </w:rPr>
  </w:style>
  <w:style w:type="paragraph" w:customStyle="1" w:styleId="26">
    <w:name w:val="Подпись к картинке (2)"/>
    <w:basedOn w:val="a"/>
    <w:link w:val="2Exact"/>
    <w:rsid w:val="00D53D73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33">
    <w:name w:val="Основной текст (3)_"/>
    <w:link w:val="34"/>
    <w:locked/>
    <w:rsid w:val="00D53D73"/>
    <w:rPr>
      <w:b/>
      <w:bCs/>
      <w:sz w:val="40"/>
      <w:szCs w:val="40"/>
      <w:lang w:bidi="ar-SA"/>
    </w:rPr>
  </w:style>
  <w:style w:type="paragraph" w:customStyle="1" w:styleId="34">
    <w:name w:val="Основной текст (3)"/>
    <w:basedOn w:val="a"/>
    <w:link w:val="33"/>
    <w:rsid w:val="00D53D73"/>
    <w:pPr>
      <w:widowControl w:val="0"/>
      <w:shd w:val="clear" w:color="auto" w:fill="FFFFFF"/>
      <w:spacing w:before="1920" w:after="180" w:line="0" w:lineRule="atLeast"/>
      <w:jc w:val="center"/>
    </w:pPr>
    <w:rPr>
      <w:b/>
      <w:bCs/>
      <w:sz w:val="40"/>
      <w:szCs w:val="40"/>
      <w:lang w:val="x-none" w:eastAsia="x-none"/>
    </w:rPr>
  </w:style>
  <w:style w:type="character" w:customStyle="1" w:styleId="27">
    <w:name w:val="Заголовок №2_"/>
    <w:link w:val="28"/>
    <w:locked/>
    <w:rsid w:val="00D53D73"/>
    <w:rPr>
      <w:sz w:val="32"/>
      <w:szCs w:val="32"/>
      <w:lang w:bidi="ar-SA"/>
    </w:rPr>
  </w:style>
  <w:style w:type="paragraph" w:customStyle="1" w:styleId="28">
    <w:name w:val="Заголовок №2"/>
    <w:basedOn w:val="a"/>
    <w:link w:val="27"/>
    <w:rsid w:val="00D53D73"/>
    <w:pPr>
      <w:widowControl w:val="0"/>
      <w:shd w:val="clear" w:color="auto" w:fill="FFFFFF"/>
      <w:spacing w:before="6120" w:after="120" w:line="0" w:lineRule="atLeast"/>
      <w:jc w:val="center"/>
      <w:outlineLvl w:val="1"/>
    </w:pPr>
    <w:rPr>
      <w:sz w:val="32"/>
      <w:szCs w:val="32"/>
      <w:lang w:val="x-none" w:eastAsia="x-none"/>
    </w:rPr>
  </w:style>
  <w:style w:type="character" w:customStyle="1" w:styleId="35">
    <w:name w:val="Подпись к таблице (3)_"/>
    <w:link w:val="36"/>
    <w:locked/>
    <w:rsid w:val="00D53D73"/>
    <w:rPr>
      <w:sz w:val="8"/>
      <w:szCs w:val="8"/>
      <w:lang w:val="en-US" w:eastAsia="en-US" w:bidi="en-US"/>
    </w:rPr>
  </w:style>
  <w:style w:type="paragraph" w:customStyle="1" w:styleId="36">
    <w:name w:val="Подпись к таблице (3)"/>
    <w:basedOn w:val="a"/>
    <w:link w:val="35"/>
    <w:rsid w:val="00D53D73"/>
    <w:pPr>
      <w:widowControl w:val="0"/>
      <w:shd w:val="clear" w:color="auto" w:fill="FFFFFF"/>
      <w:spacing w:line="0" w:lineRule="atLeast"/>
    </w:pPr>
    <w:rPr>
      <w:sz w:val="8"/>
      <w:szCs w:val="8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D53D73"/>
    <w:rPr>
      <w:rFonts w:ascii="Bookman Old Style" w:eastAsia="Bookman Old Style" w:hAnsi="Bookman Old Style" w:cs="Bookman Old Style"/>
      <w:spacing w:val="30"/>
      <w:sz w:val="8"/>
      <w:szCs w:val="8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D53D7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30"/>
      <w:sz w:val="8"/>
      <w:szCs w:val="8"/>
      <w:lang w:val="en-US" w:eastAsia="en-US" w:bidi="en-US"/>
    </w:rPr>
  </w:style>
  <w:style w:type="character" w:customStyle="1" w:styleId="11Exact">
    <w:name w:val="Основной текст (11) Exact"/>
    <w:link w:val="110"/>
    <w:locked/>
    <w:rsid w:val="00D53D73"/>
    <w:rPr>
      <w:sz w:val="8"/>
      <w:szCs w:val="8"/>
      <w:lang w:bidi="ar-SA"/>
    </w:rPr>
  </w:style>
  <w:style w:type="paragraph" w:customStyle="1" w:styleId="110">
    <w:name w:val="Основной текст (11)"/>
    <w:basedOn w:val="a"/>
    <w:link w:val="11Exact"/>
    <w:rsid w:val="00D53D73"/>
    <w:pPr>
      <w:widowControl w:val="0"/>
      <w:shd w:val="clear" w:color="auto" w:fill="FFFFFF"/>
      <w:spacing w:line="0" w:lineRule="atLeast"/>
    </w:pPr>
    <w:rPr>
      <w:sz w:val="8"/>
      <w:szCs w:val="8"/>
      <w:lang w:val="x-none" w:eastAsia="x-none"/>
    </w:rPr>
  </w:style>
  <w:style w:type="character" w:customStyle="1" w:styleId="6Exact">
    <w:name w:val="Подпись к таблице (6) Exact"/>
    <w:link w:val="60"/>
    <w:locked/>
    <w:rsid w:val="00D53D73"/>
    <w:rPr>
      <w:rFonts w:ascii="Calibri" w:eastAsia="Calibri" w:hAnsi="Calibri"/>
      <w:b/>
      <w:bCs/>
      <w:sz w:val="17"/>
      <w:szCs w:val="17"/>
      <w:lang w:bidi="ar-SA"/>
    </w:rPr>
  </w:style>
  <w:style w:type="paragraph" w:customStyle="1" w:styleId="60">
    <w:name w:val="Подпись к таблице (6)"/>
    <w:basedOn w:val="a"/>
    <w:link w:val="6Exact"/>
    <w:rsid w:val="00D53D73"/>
    <w:pPr>
      <w:widowControl w:val="0"/>
      <w:shd w:val="clear" w:color="auto" w:fill="FFFFFF"/>
      <w:spacing w:line="211" w:lineRule="exact"/>
    </w:pPr>
    <w:rPr>
      <w:rFonts w:ascii="Calibri" w:eastAsia="Calibri" w:hAnsi="Calibri"/>
      <w:b/>
      <w:bCs/>
      <w:sz w:val="17"/>
      <w:szCs w:val="17"/>
      <w:lang w:val="x-none" w:eastAsia="x-none"/>
    </w:rPr>
  </w:style>
  <w:style w:type="character" w:customStyle="1" w:styleId="afb">
    <w:name w:val="Подпись к картинке_"/>
    <w:link w:val="afc"/>
    <w:locked/>
    <w:rsid w:val="00D53D73"/>
    <w:rPr>
      <w:rFonts w:ascii="Calibri" w:eastAsia="Calibri" w:hAnsi="Calibri"/>
      <w:b/>
      <w:bCs/>
      <w:sz w:val="17"/>
      <w:szCs w:val="17"/>
      <w:lang w:bidi="ar-SA"/>
    </w:rPr>
  </w:style>
  <w:style w:type="paragraph" w:customStyle="1" w:styleId="afc">
    <w:name w:val="Подпись к картинке"/>
    <w:basedOn w:val="a"/>
    <w:link w:val="afb"/>
    <w:rsid w:val="00D53D73"/>
    <w:pPr>
      <w:widowControl w:val="0"/>
      <w:shd w:val="clear" w:color="auto" w:fill="FFFFFF"/>
      <w:spacing w:after="60" w:line="0" w:lineRule="atLeast"/>
    </w:pPr>
    <w:rPr>
      <w:rFonts w:ascii="Calibri" w:eastAsia="Calibri" w:hAnsi="Calibri"/>
      <w:b/>
      <w:bCs/>
      <w:sz w:val="17"/>
      <w:szCs w:val="17"/>
      <w:lang w:val="x-none" w:eastAsia="x-none"/>
    </w:rPr>
  </w:style>
  <w:style w:type="character" w:customStyle="1" w:styleId="140">
    <w:name w:val="Основной текст (14)_"/>
    <w:link w:val="141"/>
    <w:locked/>
    <w:rsid w:val="00D53D73"/>
    <w:rPr>
      <w:rFonts w:ascii="Calibri" w:eastAsia="Calibri" w:hAnsi="Calibri"/>
      <w:i/>
      <w:iCs/>
      <w:sz w:val="12"/>
      <w:szCs w:val="12"/>
      <w:lang w:bidi="ar-SA"/>
    </w:rPr>
  </w:style>
  <w:style w:type="paragraph" w:customStyle="1" w:styleId="141">
    <w:name w:val="Основной текст (14)"/>
    <w:basedOn w:val="a"/>
    <w:link w:val="140"/>
    <w:rsid w:val="00D53D73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/>
      <w:i/>
      <w:iCs/>
      <w:sz w:val="12"/>
      <w:szCs w:val="12"/>
      <w:lang w:val="x-none" w:eastAsia="x-none"/>
    </w:rPr>
  </w:style>
  <w:style w:type="character" w:customStyle="1" w:styleId="16">
    <w:name w:val="Основной текст (16)_"/>
    <w:link w:val="160"/>
    <w:locked/>
    <w:rsid w:val="00D53D73"/>
    <w:rPr>
      <w:rFonts w:ascii="Calibri" w:eastAsia="Calibri" w:hAnsi="Calibri"/>
      <w:b/>
      <w:bCs/>
      <w:sz w:val="32"/>
      <w:szCs w:val="32"/>
      <w:lang w:bidi="ar-SA"/>
    </w:rPr>
  </w:style>
  <w:style w:type="paragraph" w:customStyle="1" w:styleId="160">
    <w:name w:val="Основной текст (16)"/>
    <w:basedOn w:val="a"/>
    <w:link w:val="16"/>
    <w:rsid w:val="00D53D73"/>
    <w:pPr>
      <w:widowControl w:val="0"/>
      <w:shd w:val="clear" w:color="auto" w:fill="FFFFFF"/>
      <w:spacing w:line="466" w:lineRule="exact"/>
    </w:pPr>
    <w:rPr>
      <w:rFonts w:ascii="Calibri" w:eastAsia="Calibri" w:hAnsi="Calibri"/>
      <w:b/>
      <w:bCs/>
      <w:sz w:val="32"/>
      <w:szCs w:val="32"/>
      <w:lang w:val="x-none" w:eastAsia="x-none"/>
    </w:rPr>
  </w:style>
  <w:style w:type="character" w:customStyle="1" w:styleId="8">
    <w:name w:val="Основной текст (8)_"/>
    <w:link w:val="80"/>
    <w:locked/>
    <w:rsid w:val="00D53D73"/>
    <w:rPr>
      <w:sz w:val="12"/>
      <w:szCs w:val="12"/>
      <w:lang w:bidi="ar-SA"/>
    </w:rPr>
  </w:style>
  <w:style w:type="paragraph" w:customStyle="1" w:styleId="80">
    <w:name w:val="Основной текст (8)"/>
    <w:basedOn w:val="a"/>
    <w:link w:val="8"/>
    <w:rsid w:val="00D53D73"/>
    <w:pPr>
      <w:widowControl w:val="0"/>
      <w:shd w:val="clear" w:color="auto" w:fill="FFFFFF"/>
      <w:spacing w:before="360" w:line="254" w:lineRule="exact"/>
    </w:pPr>
    <w:rPr>
      <w:sz w:val="12"/>
      <w:szCs w:val="12"/>
      <w:lang w:val="x-none" w:eastAsia="x-none"/>
    </w:rPr>
  </w:style>
  <w:style w:type="character" w:customStyle="1" w:styleId="120">
    <w:name w:val="Основной текст (12)_"/>
    <w:link w:val="121"/>
    <w:locked/>
    <w:rsid w:val="00D53D73"/>
    <w:rPr>
      <w:rFonts w:ascii="Calibri" w:eastAsia="Calibri" w:hAnsi="Calibri"/>
      <w:b/>
      <w:bCs/>
      <w:sz w:val="17"/>
      <w:szCs w:val="17"/>
      <w:lang w:bidi="ar-SA"/>
    </w:rPr>
  </w:style>
  <w:style w:type="paragraph" w:customStyle="1" w:styleId="121">
    <w:name w:val="Основной текст (12)"/>
    <w:basedOn w:val="a"/>
    <w:link w:val="120"/>
    <w:rsid w:val="00D53D73"/>
    <w:pPr>
      <w:widowControl w:val="0"/>
      <w:shd w:val="clear" w:color="auto" w:fill="FFFFFF"/>
      <w:spacing w:before="540" w:line="254" w:lineRule="exact"/>
    </w:pPr>
    <w:rPr>
      <w:rFonts w:ascii="Calibri" w:eastAsia="Calibri" w:hAnsi="Calibri"/>
      <w:b/>
      <w:bCs/>
      <w:sz w:val="17"/>
      <w:szCs w:val="17"/>
      <w:lang w:val="x-none" w:eastAsia="x-none"/>
    </w:rPr>
  </w:style>
  <w:style w:type="character" w:customStyle="1" w:styleId="130">
    <w:name w:val="Основной текст (13)_"/>
    <w:link w:val="131"/>
    <w:locked/>
    <w:rsid w:val="00D53D73"/>
    <w:rPr>
      <w:sz w:val="8"/>
      <w:szCs w:val="8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D53D73"/>
    <w:pPr>
      <w:widowControl w:val="0"/>
      <w:shd w:val="clear" w:color="auto" w:fill="FFFFFF"/>
      <w:spacing w:after="60" w:line="0" w:lineRule="atLeast"/>
    </w:pPr>
    <w:rPr>
      <w:sz w:val="8"/>
      <w:szCs w:val="8"/>
      <w:lang w:val="en-US" w:eastAsia="en-US" w:bidi="en-US"/>
    </w:rPr>
  </w:style>
  <w:style w:type="character" w:customStyle="1" w:styleId="15">
    <w:name w:val="Основной текст (15)_"/>
    <w:link w:val="150"/>
    <w:locked/>
    <w:rsid w:val="00D53D73"/>
    <w:rPr>
      <w:rFonts w:ascii="Calibri" w:eastAsia="Calibri" w:hAnsi="Calibri"/>
      <w:b/>
      <w:bCs/>
      <w:lang w:bidi="ar-SA"/>
    </w:rPr>
  </w:style>
  <w:style w:type="paragraph" w:customStyle="1" w:styleId="150">
    <w:name w:val="Основной текст (15)"/>
    <w:basedOn w:val="a"/>
    <w:link w:val="15"/>
    <w:rsid w:val="00D53D73"/>
    <w:pPr>
      <w:widowControl w:val="0"/>
      <w:shd w:val="clear" w:color="auto" w:fill="FFFFFF"/>
      <w:spacing w:after="120" w:line="0" w:lineRule="atLeast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18">
    <w:name w:val="Основной текст (18)_"/>
    <w:link w:val="180"/>
    <w:locked/>
    <w:rsid w:val="00D53D73"/>
    <w:rPr>
      <w:sz w:val="8"/>
      <w:szCs w:val="8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D53D73"/>
    <w:pPr>
      <w:widowControl w:val="0"/>
      <w:shd w:val="clear" w:color="auto" w:fill="FFFFFF"/>
      <w:spacing w:after="60" w:line="0" w:lineRule="atLeast"/>
    </w:pPr>
    <w:rPr>
      <w:sz w:val="8"/>
      <w:szCs w:val="8"/>
      <w:lang w:val="en-US" w:eastAsia="en-US" w:bidi="en-US"/>
    </w:rPr>
  </w:style>
  <w:style w:type="character" w:customStyle="1" w:styleId="29">
    <w:name w:val="Колонтитул (2)_"/>
    <w:link w:val="2a"/>
    <w:locked/>
    <w:rsid w:val="00D53D73"/>
    <w:rPr>
      <w:sz w:val="8"/>
      <w:szCs w:val="8"/>
      <w:lang w:bidi="ar-SA"/>
    </w:rPr>
  </w:style>
  <w:style w:type="paragraph" w:customStyle="1" w:styleId="2a">
    <w:name w:val="Колонтитул (2)"/>
    <w:basedOn w:val="a"/>
    <w:link w:val="29"/>
    <w:rsid w:val="00D53D73"/>
    <w:pPr>
      <w:widowControl w:val="0"/>
      <w:shd w:val="clear" w:color="auto" w:fill="FFFFFF"/>
      <w:spacing w:line="0" w:lineRule="atLeast"/>
    </w:pPr>
    <w:rPr>
      <w:sz w:val="8"/>
      <w:szCs w:val="8"/>
      <w:lang w:val="x-none" w:eastAsia="x-none"/>
    </w:rPr>
  </w:style>
  <w:style w:type="character" w:customStyle="1" w:styleId="20Exact">
    <w:name w:val="Основной текст (20) Exact"/>
    <w:link w:val="200"/>
    <w:locked/>
    <w:rsid w:val="00D53D73"/>
    <w:rPr>
      <w:rFonts w:ascii="Candara" w:eastAsia="Candara" w:hAnsi="Candara"/>
      <w:b/>
      <w:bCs/>
      <w:sz w:val="18"/>
      <w:szCs w:val="18"/>
      <w:lang w:bidi="ar-SA"/>
    </w:rPr>
  </w:style>
  <w:style w:type="paragraph" w:customStyle="1" w:styleId="200">
    <w:name w:val="Основной текст (20)"/>
    <w:basedOn w:val="a"/>
    <w:link w:val="20Exact"/>
    <w:rsid w:val="00D53D73"/>
    <w:pPr>
      <w:widowControl w:val="0"/>
      <w:shd w:val="clear" w:color="auto" w:fill="FFFFFF"/>
      <w:spacing w:line="259" w:lineRule="exact"/>
    </w:pPr>
    <w:rPr>
      <w:rFonts w:ascii="Candara" w:eastAsia="Candara" w:hAnsi="Candara"/>
      <w:b/>
      <w:bCs/>
      <w:sz w:val="18"/>
      <w:szCs w:val="18"/>
      <w:lang w:val="x-none" w:eastAsia="x-none"/>
    </w:rPr>
  </w:style>
  <w:style w:type="character" w:customStyle="1" w:styleId="21Exact">
    <w:name w:val="Основной текст (21) Exact"/>
    <w:link w:val="210"/>
    <w:locked/>
    <w:rsid w:val="00D53D73"/>
    <w:rPr>
      <w:rFonts w:ascii="Tahoma" w:eastAsia="Tahoma" w:hAnsi="Tahoma" w:cs="Tahoma"/>
      <w:sz w:val="18"/>
      <w:szCs w:val="18"/>
      <w:lang w:bidi="ar-SA"/>
    </w:rPr>
  </w:style>
  <w:style w:type="paragraph" w:customStyle="1" w:styleId="210">
    <w:name w:val="Основной текст (21)"/>
    <w:basedOn w:val="a"/>
    <w:link w:val="21Exact"/>
    <w:rsid w:val="00D53D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  <w:lang w:val="x-none" w:eastAsia="x-none"/>
    </w:rPr>
  </w:style>
  <w:style w:type="character" w:customStyle="1" w:styleId="220">
    <w:name w:val="Основной текст (22)_"/>
    <w:link w:val="221"/>
    <w:locked/>
    <w:rsid w:val="00D53D73"/>
    <w:rPr>
      <w:b/>
      <w:bCs/>
      <w:sz w:val="28"/>
      <w:szCs w:val="28"/>
      <w:lang w:bidi="ar-SA"/>
    </w:rPr>
  </w:style>
  <w:style w:type="paragraph" w:customStyle="1" w:styleId="221">
    <w:name w:val="Основной текст (22)"/>
    <w:basedOn w:val="a"/>
    <w:link w:val="220"/>
    <w:rsid w:val="00D53D73"/>
    <w:pPr>
      <w:widowControl w:val="0"/>
      <w:shd w:val="clear" w:color="auto" w:fill="FFFFFF"/>
      <w:spacing w:after="420" w:line="0" w:lineRule="atLeast"/>
    </w:pPr>
    <w:rPr>
      <w:b/>
      <w:bCs/>
      <w:lang w:val="x-none" w:eastAsia="x-none"/>
    </w:rPr>
  </w:style>
  <w:style w:type="character" w:customStyle="1" w:styleId="23Exact">
    <w:name w:val="Основной текст (23) Exact"/>
    <w:link w:val="230"/>
    <w:locked/>
    <w:rsid w:val="00D53D73"/>
    <w:rPr>
      <w:sz w:val="26"/>
      <w:szCs w:val="26"/>
      <w:lang w:bidi="ar-SA"/>
    </w:rPr>
  </w:style>
  <w:style w:type="paragraph" w:customStyle="1" w:styleId="230">
    <w:name w:val="Основной текст (23)"/>
    <w:basedOn w:val="a"/>
    <w:link w:val="23Exact"/>
    <w:rsid w:val="00D53D73"/>
    <w:pPr>
      <w:widowControl w:val="0"/>
      <w:shd w:val="clear" w:color="auto" w:fill="FFFFFF"/>
      <w:spacing w:before="420" w:line="317" w:lineRule="exact"/>
    </w:pPr>
    <w:rPr>
      <w:sz w:val="26"/>
      <w:szCs w:val="26"/>
      <w:lang w:val="x-none" w:eastAsia="x-none"/>
    </w:rPr>
  </w:style>
  <w:style w:type="character" w:customStyle="1" w:styleId="240">
    <w:name w:val="Основной текст (24)_"/>
    <w:link w:val="241"/>
    <w:locked/>
    <w:rsid w:val="00D53D73"/>
    <w:rPr>
      <w:b/>
      <w:bCs/>
      <w:sz w:val="44"/>
      <w:szCs w:val="44"/>
      <w:lang w:bidi="ar-SA"/>
    </w:rPr>
  </w:style>
  <w:style w:type="paragraph" w:customStyle="1" w:styleId="241">
    <w:name w:val="Основной текст (24)"/>
    <w:basedOn w:val="a"/>
    <w:link w:val="240"/>
    <w:rsid w:val="00D53D73"/>
    <w:pPr>
      <w:widowControl w:val="0"/>
      <w:shd w:val="clear" w:color="auto" w:fill="FFFFFF"/>
      <w:spacing w:after="3660" w:line="634" w:lineRule="exact"/>
      <w:jc w:val="center"/>
    </w:pPr>
    <w:rPr>
      <w:b/>
      <w:bCs/>
      <w:sz w:val="44"/>
      <w:szCs w:val="44"/>
      <w:lang w:val="x-none" w:eastAsia="x-none"/>
    </w:rPr>
  </w:style>
  <w:style w:type="character" w:customStyle="1" w:styleId="17">
    <w:name w:val="Заголовок №1_"/>
    <w:link w:val="19"/>
    <w:locked/>
    <w:rsid w:val="00D53D73"/>
    <w:rPr>
      <w:b/>
      <w:bCs/>
      <w:sz w:val="32"/>
      <w:szCs w:val="32"/>
      <w:lang w:bidi="ar-SA"/>
    </w:rPr>
  </w:style>
  <w:style w:type="paragraph" w:customStyle="1" w:styleId="19">
    <w:name w:val="Заголовок №1"/>
    <w:basedOn w:val="a"/>
    <w:link w:val="17"/>
    <w:rsid w:val="00D53D73"/>
    <w:pPr>
      <w:widowControl w:val="0"/>
      <w:shd w:val="clear" w:color="auto" w:fill="FFFFFF"/>
      <w:spacing w:before="3540" w:after="660" w:line="365" w:lineRule="exact"/>
      <w:jc w:val="center"/>
      <w:outlineLvl w:val="0"/>
    </w:pPr>
    <w:rPr>
      <w:b/>
      <w:bCs/>
      <w:sz w:val="32"/>
      <w:szCs w:val="32"/>
      <w:lang w:val="x-none" w:eastAsia="x-none"/>
    </w:rPr>
  </w:style>
  <w:style w:type="character" w:customStyle="1" w:styleId="25Exact">
    <w:name w:val="Основной текст (25) Exact"/>
    <w:link w:val="250"/>
    <w:locked/>
    <w:rsid w:val="00D53D73"/>
    <w:rPr>
      <w:rFonts w:ascii="Tahoma" w:eastAsia="Tahoma" w:hAnsi="Tahoma" w:cs="Tahoma"/>
      <w:sz w:val="18"/>
      <w:szCs w:val="18"/>
      <w:lang w:bidi="ar-SA"/>
    </w:rPr>
  </w:style>
  <w:style w:type="paragraph" w:customStyle="1" w:styleId="250">
    <w:name w:val="Основной текст (25)"/>
    <w:basedOn w:val="a"/>
    <w:link w:val="25Exact"/>
    <w:rsid w:val="00D53D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  <w:lang w:val="x-none" w:eastAsia="x-none"/>
    </w:rPr>
  </w:style>
  <w:style w:type="character" w:customStyle="1" w:styleId="26Exact">
    <w:name w:val="Основной текст (26) Exact"/>
    <w:link w:val="260"/>
    <w:locked/>
    <w:rsid w:val="00D53D73"/>
    <w:rPr>
      <w:b/>
      <w:bCs/>
      <w:sz w:val="19"/>
      <w:szCs w:val="19"/>
      <w:lang w:bidi="ar-SA"/>
    </w:rPr>
  </w:style>
  <w:style w:type="paragraph" w:customStyle="1" w:styleId="260">
    <w:name w:val="Основной текст (26)"/>
    <w:basedOn w:val="a"/>
    <w:link w:val="26Exact"/>
    <w:rsid w:val="00D53D73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27Exact">
    <w:name w:val="Основной текст (27) Exact"/>
    <w:link w:val="270"/>
    <w:locked/>
    <w:rsid w:val="00D53D73"/>
    <w:rPr>
      <w:i/>
      <w:iCs/>
      <w:sz w:val="8"/>
      <w:szCs w:val="8"/>
      <w:lang w:bidi="ar-SA"/>
    </w:rPr>
  </w:style>
  <w:style w:type="paragraph" w:customStyle="1" w:styleId="270">
    <w:name w:val="Основной текст (27)"/>
    <w:basedOn w:val="a"/>
    <w:link w:val="27Exact"/>
    <w:rsid w:val="00D53D73"/>
    <w:pPr>
      <w:widowControl w:val="0"/>
      <w:shd w:val="clear" w:color="auto" w:fill="FFFFFF"/>
      <w:spacing w:line="274" w:lineRule="exact"/>
    </w:pPr>
    <w:rPr>
      <w:i/>
      <w:iCs/>
      <w:sz w:val="8"/>
      <w:szCs w:val="8"/>
      <w:lang w:val="x-none" w:eastAsia="x-none"/>
    </w:rPr>
  </w:style>
  <w:style w:type="character" w:customStyle="1" w:styleId="2b">
    <w:name w:val="Основной текст (2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c">
    <w:name w:val="Основной текст (2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7">
    <w:name w:val="Заголовок №3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d">
    <w:name w:val="Колонтитул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  <w:lang w:val="en-US" w:eastAsia="en-US" w:bidi="en-US"/>
    </w:rPr>
  </w:style>
  <w:style w:type="character" w:customStyle="1" w:styleId="afe">
    <w:name w:val="Колонтитул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90">
    <w:name w:val="Основной текст (2) + 9"/>
    <w:aliases w:val="5 pt,Полужирный,Основной текст (10) + 4,Малые прописные,Основной текст (17) + MS Reference Sans Serif,Интервал 0 pt,Основной текст (2) + 11,Колонтитул + Constantia,Основной текст (2) + Calibri,7,12 pt,Интервал -1 pt,10 pt,6"/>
    <w:rsid w:val="00D53D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24pt">
    <w:name w:val="Основной текст (2) + 4 pt"/>
    <w:rsid w:val="00D53D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7Exact">
    <w:name w:val="Основной текст (7) Exact"/>
    <w:rsid w:val="00D53D73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w w:val="120"/>
      <w:sz w:val="10"/>
      <w:szCs w:val="10"/>
      <w:u w:val="none"/>
      <w:effect w:val="none"/>
    </w:rPr>
  </w:style>
  <w:style w:type="character" w:customStyle="1" w:styleId="7FranklinGothicHeavy">
    <w:name w:val="Основной текст (7) + Franklin Gothic Heavy"/>
    <w:aliases w:val="Не полужирный,Масштаб 100% Exact,Основной текст (7) + Times New Roman,8 pt,Интервал 1 pt,Масштаб 100%,Колонтитул + 4 p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2BookmanOldStyle">
    <w:name w:val="Основной текст (2) + Bookman Old Style"/>
    <w:aliases w:val="4 pt,Основной текст (2) + Arial Unicode MS,Масштаб 250%,Колонтитул + Calibri"/>
    <w:rsid w:val="00D53D73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50">
    <w:name w:val="Основной текст (5)_"/>
    <w:rsid w:val="00D53D73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z w:val="9"/>
      <w:szCs w:val="9"/>
      <w:u w:val="none"/>
      <w:effect w:val="none"/>
    </w:rPr>
  </w:style>
  <w:style w:type="character" w:customStyle="1" w:styleId="51">
    <w:name w:val="Основной текст (5)"/>
    <w:rsid w:val="00D53D73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0">
    <w:name w:val="Основной текст (4)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 (4) + Малые прописные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d">
    <w:name w:val="Подпись к таблице (2)_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11"/>
      <w:szCs w:val="11"/>
      <w:u w:val="none"/>
      <w:effect w:val="none"/>
    </w:rPr>
  </w:style>
  <w:style w:type="character" w:customStyle="1" w:styleId="2e">
    <w:name w:val="Подпись к таблице (2)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-10"/>
      <w:w w:val="150"/>
      <w:position w:val="0"/>
      <w:sz w:val="11"/>
      <w:szCs w:val="11"/>
      <w:u w:val="single"/>
      <w:lang w:val="ru-RU" w:eastAsia="ru-RU" w:bidi="ru-RU"/>
    </w:rPr>
  </w:style>
  <w:style w:type="character" w:customStyle="1" w:styleId="aff">
    <w:name w:val="Подпись к таблице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1">
    <w:name w:val="Основной текст (6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w w:val="150"/>
      <w:sz w:val="9"/>
      <w:szCs w:val="9"/>
      <w:u w:val="none"/>
      <w:effect w:val="none"/>
      <w:lang w:val="en-US" w:eastAsia="en-US" w:bidi="en-US"/>
    </w:rPr>
  </w:style>
  <w:style w:type="character" w:customStyle="1" w:styleId="62">
    <w:name w:val="Основной текст (6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63">
    <w:name w:val="Основной текст (6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50"/>
      <w:position w:val="0"/>
      <w:sz w:val="9"/>
      <w:szCs w:val="9"/>
      <w:u w:val="none"/>
      <w:effect w:val="none"/>
      <w:lang w:val="en-US" w:eastAsia="en-US" w:bidi="en-US"/>
    </w:rPr>
  </w:style>
  <w:style w:type="character" w:customStyle="1" w:styleId="42">
    <w:name w:val="Подпись к таблице (4)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">
    <w:name w:val="Подпись к таблице (5)_"/>
    <w:rsid w:val="00D53D73"/>
    <w:rPr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  <w:lang w:val="en-US" w:eastAsia="en-US" w:bidi="en-US"/>
    </w:rPr>
  </w:style>
  <w:style w:type="character" w:customStyle="1" w:styleId="53">
    <w:name w:val="Подпись к таблице (5)"/>
    <w:rsid w:val="00D53D73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2f">
    <w:name w:val="Основной текст (2) + Полужирный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3">
    <w:name w:val="Подпись к таблице (4)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rsid w:val="00D53D73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z w:val="9"/>
      <w:szCs w:val="9"/>
      <w:u w:val="none"/>
      <w:effect w:val="none"/>
    </w:rPr>
  </w:style>
  <w:style w:type="character" w:customStyle="1" w:styleId="2Exact0">
    <w:name w:val="Основной текст (2)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Exact1">
    <w:name w:val="Основной текст (2) + Малые прописные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90ptExact">
    <w:name w:val="Основной текст (9) + Интервал 0 pt Exact"/>
    <w:rsid w:val="00D53D73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9TimesNewRoman">
    <w:name w:val="Основной текст (9) + Times New Roman"/>
    <w:aliases w:val="Курсив,Интервал 0 pt Exact"/>
    <w:rsid w:val="00D53D73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w w:val="150"/>
      <w:sz w:val="11"/>
      <w:szCs w:val="11"/>
      <w:u w:val="none"/>
      <w:effect w:val="none"/>
      <w:lang w:val="en-US" w:eastAsia="en-US" w:bidi="en-US"/>
    </w:rPr>
  </w:style>
  <w:style w:type="character" w:customStyle="1" w:styleId="4Exact0">
    <w:name w:val="Подпись к таблице (4)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Exact0">
    <w:name w:val="Подпись к картинке Exact"/>
    <w:rsid w:val="00D53D7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4Exact">
    <w:name w:val="Основной текст (14) Exact"/>
    <w:rsid w:val="00D53D73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lang w:val="en-US" w:eastAsia="en-US" w:bidi="en-US"/>
    </w:rPr>
  </w:style>
  <w:style w:type="character" w:customStyle="1" w:styleId="3Exact">
    <w:name w:val="Заголовок №3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6Exact">
    <w:name w:val="Основной текст (16) Exact"/>
    <w:rsid w:val="00D53D7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38">
    <w:name w:val="Заголовок №3 + Не полужирный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9">
    <w:name w:val="Заголовок №3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rsid w:val="00D53D73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w w:val="120"/>
      <w:sz w:val="10"/>
      <w:szCs w:val="10"/>
      <w:u w:val="none"/>
      <w:effect w:val="none"/>
    </w:rPr>
  </w:style>
  <w:style w:type="character" w:customStyle="1" w:styleId="70">
    <w:name w:val="Основной текст (7)"/>
    <w:rsid w:val="00D53D73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color w:val="000000"/>
      <w:spacing w:val="0"/>
      <w:w w:val="12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71">
    <w:name w:val="Основной текст (7) + Малые прописные"/>
    <w:rsid w:val="00D53D73"/>
    <w:rPr>
      <w:rFonts w:ascii="Constantia" w:eastAsia="Constantia" w:hAnsi="Constantia" w:cs="Constantia" w:hint="default"/>
      <w:b/>
      <w:bCs/>
      <w:i w:val="0"/>
      <w:iCs w:val="0"/>
      <w:smallCaps/>
      <w:strike w:val="0"/>
      <w:dstrike w:val="0"/>
      <w:color w:val="000000"/>
      <w:spacing w:val="0"/>
      <w:w w:val="120"/>
      <w:position w:val="0"/>
      <w:sz w:val="10"/>
      <w:szCs w:val="10"/>
      <w:u w:val="none"/>
      <w:effect w:val="none"/>
      <w:lang w:val="en-US" w:eastAsia="en-US" w:bidi="en-US"/>
    </w:rPr>
  </w:style>
  <w:style w:type="character" w:customStyle="1" w:styleId="100">
    <w:name w:val="Основной текст (10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w w:val="150"/>
      <w:sz w:val="11"/>
      <w:szCs w:val="11"/>
      <w:u w:val="none"/>
      <w:effect w:val="none"/>
    </w:rPr>
  </w:style>
  <w:style w:type="character" w:customStyle="1" w:styleId="101">
    <w:name w:val="Основной текст (10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50"/>
      <w:position w:val="0"/>
      <w:sz w:val="11"/>
      <w:szCs w:val="11"/>
      <w:u w:val="none"/>
      <w:effect w:val="none"/>
      <w:lang w:val="en-US" w:eastAsia="en-US" w:bidi="en-US"/>
    </w:rPr>
  </w:style>
  <w:style w:type="character" w:customStyle="1" w:styleId="102">
    <w:name w:val="Основной текст (10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170">
    <w:name w:val="Основной текст (17)_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11"/>
      <w:szCs w:val="11"/>
      <w:u w:val="none"/>
      <w:effect w:val="none"/>
    </w:rPr>
  </w:style>
  <w:style w:type="character" w:customStyle="1" w:styleId="171">
    <w:name w:val="Основной текст (17)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-10"/>
      <w:w w:val="150"/>
      <w:position w:val="0"/>
      <w:sz w:val="11"/>
      <w:szCs w:val="11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132pt">
    <w:name w:val="Основной текст (13) + Интервал 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181">
    <w:name w:val="Основной текст (18) + Курсив"/>
    <w:aliases w:val="Масштаб 200%"/>
    <w:rsid w:val="00D53D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2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44">
    <w:name w:val="Основной текст (4) + Не полужирный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0pt">
    <w:name w:val="Основной текст (10) + Интервал 0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50"/>
      <w:position w:val="0"/>
      <w:sz w:val="11"/>
      <w:szCs w:val="11"/>
      <w:u w:val="single"/>
      <w:lang w:val="ru-RU" w:eastAsia="ru-RU" w:bidi="ru-RU"/>
    </w:rPr>
  </w:style>
  <w:style w:type="character" w:customStyle="1" w:styleId="45">
    <w:name w:val="Основной текст (4)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90">
    <w:name w:val="Основной текст (19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1"/>
      <w:szCs w:val="11"/>
      <w:u w:val="none"/>
      <w:effect w:val="none"/>
    </w:rPr>
  </w:style>
  <w:style w:type="character" w:customStyle="1" w:styleId="191">
    <w:name w:val="Основной текст (19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16pt">
    <w:name w:val="Основной текст (2) + 16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aff0">
    <w:name w:val="Подпись к таблиц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Колонтитул (2) + 1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Exact">
    <w:name w:val="Основной текст (22)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pt0">
    <w:name w:val="Заголовок №2 + Интервал 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Exact2">
    <w:name w:val="Подпись к картинке (2) + Полужирный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3">
    <w:name w:val="Основной текст (2) + Полужирный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921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7349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520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CCDBE6"/>
                                            <w:left w:val="single" w:sz="6" w:space="15" w:color="CCDBE6"/>
                                            <w:bottom w:val="single" w:sz="6" w:space="0" w:color="CCDBE6"/>
                                            <w:right w:val="single" w:sz="6" w:space="15" w:color="CCDB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04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596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24505</Words>
  <Characters>139682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МБДОУ – детский сад № 532 на 2015-2016гг</vt:lpstr>
    </vt:vector>
  </TitlesOfParts>
  <Company>SPecialiST RePack</Company>
  <LinksUpToDate>false</LinksUpToDate>
  <CharactersWithSpaces>163860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МБДОУ – детский сад № 532 на 2015-2016гг</dc:title>
  <dc:subject/>
  <dc:creator>Admin</dc:creator>
  <cp:keywords/>
  <dc:description/>
  <cp:lastModifiedBy>79504063909</cp:lastModifiedBy>
  <cp:revision>2</cp:revision>
  <cp:lastPrinted>2020-03-03T05:01:00Z</cp:lastPrinted>
  <dcterms:created xsi:type="dcterms:W3CDTF">2020-04-09T07:59:00Z</dcterms:created>
  <dcterms:modified xsi:type="dcterms:W3CDTF">2020-04-09T07:59:00Z</dcterms:modified>
</cp:coreProperties>
</file>